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tbl>
      <w:tblPr>
        <w:tblStyle w:val="divdocument"/>
        <w:tblW w:w="0" w:type="auto"/>
        <w:tblCellSpacing w:w="0" w:type="dxa"/>
        <w:tblLayout w:type="fixed"/>
        <w:tblCellMar>
          <w:top w:w="0" w:type="dxa"/>
          <w:left w:w="0" w:type="dxa"/>
          <w:bottom w:w="0" w:type="dxa"/>
          <w:right w:w="0" w:type="dxa"/>
        </w:tblCellMar>
        <w:tblLook w:val="05E0"/>
      </w:tblPr>
      <w:tblGrid>
        <w:gridCol w:w="3680"/>
        <w:gridCol w:w="8560"/>
      </w:tblGrid>
      <w:tr>
        <w:tblPrEx>
          <w:tblW w:w="0" w:type="auto"/>
          <w:tblCellSpacing w:w="0" w:type="dxa"/>
          <w:tblLayout w:type="fixed"/>
          <w:tblCellMar>
            <w:top w:w="0" w:type="dxa"/>
            <w:left w:w="0" w:type="dxa"/>
            <w:bottom w:w="0" w:type="dxa"/>
            <w:right w:w="0" w:type="dxa"/>
          </w:tblCellMar>
          <w:tblLook w:val="05E0"/>
        </w:tblPrEx>
        <w:trPr>
          <w:trHeight w:val="15200"/>
          <w:tblCellSpacing w:w="0" w:type="dxa"/>
        </w:trPr>
        <w:tc>
          <w:tcPr>
            <w:tcW w:w="3680" w:type="dxa"/>
            <w:shd w:val="clear" w:color="auto" w:fill="003D73"/>
            <w:noWrap w:val="0"/>
            <w:tcMar>
              <w:top w:w="300" w:type="dxa"/>
              <w:left w:w="0" w:type="dxa"/>
              <w:bottom w:w="300" w:type="dxa"/>
              <w:right w:w="0" w:type="dxa"/>
            </w:tcMar>
            <w:vAlign w:val="top"/>
            <w:hideMark/>
          </w:tcPr>
          <w:p>
            <w:pPr>
              <w:pStyle w:val="divdocumentleft-boxsectionnth-child1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400" w:lineRule="atLeast"/>
              <w:ind w:left="0" w:right="0"/>
              <w:rPr>
                <w:rStyle w:val="divdocumentleft-box"/>
                <w:rFonts w:ascii="Century Gothic" w:eastAsia="Century Gothic" w:hAnsi="Century Gothic" w:cs="Century Gothic"/>
                <w:vanish/>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p>
            <w:pPr>
              <w:pStyle w:val="divdocumentname"/>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b/>
                <w:bCs/>
                <w:sz w:val="56"/>
                <w:szCs w:val="56"/>
                <w:bdr w:val="none" w:sz="0" w:space="0" w:color="auto"/>
                <w:shd w:val="clear" w:color="auto" w:fill="auto"/>
                <w:vertAlign w:val="baseline"/>
              </w:rPr>
            </w:pPr>
            <w:r>
              <w:rPr>
                <w:rStyle w:val="span"/>
                <w:rFonts w:ascii="Century Gothic" w:eastAsia="Century Gothic" w:hAnsi="Century Gothic" w:cs="Century Gothic"/>
              </w:rPr>
              <w:t xml:space="preserve">Sayed </w:t>
            </w:r>
            <w:r>
              <w:rPr>
                <w:rStyle w:val="span"/>
                <w:rFonts w:ascii="Century Gothic" w:eastAsia="Century Gothic" w:hAnsi="Century Gothic" w:cs="Century Gothic"/>
              </w:rPr>
              <w:t>Azhar Abbas</w:t>
            </w:r>
          </w:p>
          <w:p>
            <w:pPr>
              <w:pStyle w:val="documentresumeTitle"/>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8"/>
                <w:szCs w:val="28"/>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Electrical Engineer</w:t>
            </w:r>
          </w:p>
          <w:p>
            <w:pPr>
              <w:pStyle w:val="divdocumentSECTIONCNTC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t>Contact</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 </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b/>
                <w:bCs/>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 xml:space="preserve">Address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Village And P.O Marai Bala, District And Tehsil Kohat, KPK, Pakistan</w:t>
            </w:r>
          </w:p>
          <w:p>
            <w:pPr>
              <w:pBdr>
                <w:top w:val="none" w:sz="0" w:space="0" w:color="auto"/>
                <w:left w:val="none" w:sz="0" w:space="0" w:color="auto"/>
                <w:bottom w:val="none" w:sz="0" w:space="0" w:color="auto"/>
                <w:right w:val="none" w:sz="0" w:space="0" w:color="auto"/>
                <w:between w:val="none" w:sz="0" w:space="0" w:color="auto"/>
                <w:bar w:val="none" w:sz="0" w:space="0" w:color="auto"/>
              </w:pBdr>
              <w:spacing w:after="0" w:line="360" w:lineRule="atLeast"/>
              <w:ind w:left="300" w:right="300"/>
              <w:rPr>
                <w:rStyle w:val="span"/>
                <w:rFonts w:ascii="Century Gothic" w:eastAsia="Century Gothic" w:hAnsi="Century Gothic" w:cs="Century Gothic"/>
                <w:color w:val="FFFFFF"/>
                <w:sz w:val="22"/>
                <w:szCs w:val="22"/>
              </w:rPr>
            </w:pPr>
            <w:r>
              <w:rPr>
                <w:rStyle w:val="span"/>
                <w:rFonts w:ascii="Century Gothic" w:eastAsia="Century Gothic" w:hAnsi="Century Gothic" w:cs="Century Gothic"/>
                <w:color w:val="FFFFFF"/>
                <w:sz w:val="22"/>
                <w:szCs w:val="22"/>
              </w:rPr>
              <w:t>Kohat</w:t>
            </w:r>
            <w:r>
              <w:rPr>
                <w:rStyle w:val="span"/>
                <w:rFonts w:ascii="Century Gothic" w:eastAsia="Century Gothic" w:hAnsi="Century Gothic" w:cs="Century Gothic"/>
                <w:color w:val="FFFFFF"/>
                <w:sz w:val="22"/>
                <w:szCs w:val="22"/>
              </w:rPr>
              <w:t>,</w:t>
            </w:r>
            <w:r>
              <w:rPr>
                <w:rStyle w:val="divdocumentleft-box"/>
                <w:rFonts w:ascii="Century Gothic" w:eastAsia="Century Gothic" w:hAnsi="Century Gothic" w:cs="Century Gothic"/>
                <w:sz w:val="22"/>
                <w:szCs w:val="22"/>
                <w:bdr w:val="none" w:sz="0" w:space="0" w:color="auto"/>
                <w:shd w:val="clear" w:color="auto" w:fill="auto"/>
                <w:vertAlign w:val="baseline"/>
              </w:rPr>
              <w:t xml:space="preserve"> </w:t>
            </w:r>
            <w:r>
              <w:rPr>
                <w:rStyle w:val="span"/>
                <w:rFonts w:ascii="Century Gothic" w:eastAsia="Century Gothic" w:hAnsi="Century Gothic" w:cs="Century Gothic"/>
                <w:color w:val="FFFFFF"/>
                <w:sz w:val="22"/>
                <w:szCs w:val="22"/>
              </w:rPr>
              <w:t>KPK</w:t>
            </w:r>
            <w:r>
              <w:rPr>
                <w:rStyle w:val="span"/>
                <w:rFonts w:ascii="Century Gothic" w:eastAsia="Century Gothic" w:hAnsi="Century Gothic" w:cs="Century Gothic"/>
                <w:color w:val="FFFFFF"/>
                <w:sz w:val="22"/>
                <w:szCs w:val="22"/>
              </w:rPr>
              <w:t xml:space="preserve">, </w:t>
            </w:r>
            <w:r>
              <w:rPr>
                <w:rStyle w:val="span"/>
                <w:rFonts w:ascii="Century Gothic" w:eastAsia="Century Gothic" w:hAnsi="Century Gothic" w:cs="Century Gothic"/>
                <w:color w:val="FFFFFF"/>
                <w:sz w:val="22"/>
                <w:szCs w:val="22"/>
              </w:rPr>
              <w:t>36000</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Century Gothic" w:eastAsia="Century Gothic" w:hAnsi="Century Gothic" w:cs="Century Gothic"/>
                <w:b/>
                <w:bCs/>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 xml:space="preserve">Phone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009-2922200078</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03339625590</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Century Gothic" w:eastAsia="Century Gothic" w:hAnsi="Century Gothic" w:cs="Century Gothic"/>
                <w:b/>
                <w:bCs/>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 xml:space="preserve">E-mail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10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pan"/>
                <w:rFonts w:ascii="Century Gothic" w:eastAsia="Century Gothic" w:hAnsi="Century Gothic" w:cs="Century Gothic"/>
                <w:color w:val="FFFFFF"/>
                <w:sz w:val="22"/>
                <w:szCs w:val="22"/>
              </w:rPr>
              <w:t>Syedazharabbas03@gmail.com</w:t>
            </w:r>
          </w:p>
          <w:p>
            <w:pPr>
              <w:pStyle w:val="divdocument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t>Skills</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 </w:t>
            </w:r>
          </w:p>
          <w:p>
            <w:pPr>
              <w:pStyle w:val="divdocumentleft-boxsinglecolumn"/>
              <w:pBdr>
                <w:top w:val="none" w:sz="0" w:space="0" w:color="auto"/>
                <w:left w:val="none" w:sz="0" w:space="0" w:color="auto"/>
                <w:bottom w:val="none" w:sz="0" w:space="0" w:color="auto"/>
                <w:right w:val="none" w:sz="0" w:space="0" w:color="auto"/>
                <w:between w:val="none" w:sz="0" w:space="0" w:color="auto"/>
                <w:bar w:val="none" w:sz="0" w:space="0" w:color="auto"/>
              </w:pBdr>
              <w:spacing w:before="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MS Office (Word, Excel, PowerPoint).</w:t>
            </w:r>
            <w:r>
              <w:rPr>
                <w:rStyle w:val="divdocumentleft-box"/>
                <w:rFonts w:ascii="Century Gothic" w:eastAsia="Century Gothic" w:hAnsi="Century Gothic" w:cs="Century Gothic"/>
                <w:sz w:val="22"/>
                <w:szCs w:val="22"/>
                <w:bdr w:val="none" w:sz="0" w:space="0" w:color="auto"/>
                <w:shd w:val="clear" w:color="auto" w:fill="auto"/>
                <w:vertAlign w:val="baseline"/>
              </w:rPr>
              <w:t xml:space="preserve"> </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17928"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divdocumentleft-boxsinglecolumn"/>
              <w:pBdr>
                <w:top w:val="none" w:sz="0" w:space="0" w:color="auto"/>
                <w:left w:val="none" w:sz="0" w:space="0" w:color="auto"/>
                <w:bottom w:val="none" w:sz="0" w:space="0" w:color="auto"/>
                <w:right w:val="none" w:sz="0" w:space="0" w:color="auto"/>
                <w:between w:val="none" w:sz="0" w:space="0" w:color="auto"/>
                <w:bar w:val="none" w:sz="0" w:space="0" w:color="auto"/>
              </w:pBdr>
              <w:spacing w:before="20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Electronics</w:t>
            </w:r>
            <w:r>
              <w:rPr>
                <w:rStyle w:val="divdocumentleft-box"/>
                <w:rFonts w:ascii="Century Gothic" w:eastAsia="Century Gothic" w:hAnsi="Century Gothic" w:cs="Century Gothic"/>
                <w:sz w:val="22"/>
                <w:szCs w:val="22"/>
                <w:bdr w:val="none" w:sz="0" w:space="0" w:color="auto"/>
                <w:shd w:val="clear" w:color="auto" w:fill="auto"/>
                <w:vertAlign w:val="baseline"/>
              </w:rPr>
              <w:t xml:space="preserve"> </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355826"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divdocumentleft-boxsinglecolumn"/>
              <w:pBdr>
                <w:top w:val="none" w:sz="0" w:space="0" w:color="auto"/>
                <w:left w:val="none" w:sz="0" w:space="0" w:color="auto"/>
                <w:bottom w:val="none" w:sz="0" w:space="0" w:color="auto"/>
                <w:right w:val="none" w:sz="0" w:space="0" w:color="auto"/>
                <w:between w:val="none" w:sz="0" w:space="0" w:color="auto"/>
                <w:bar w:val="none" w:sz="0" w:space="0" w:color="auto"/>
              </w:pBdr>
              <w:spacing w:before="20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MATLAB</w:t>
            </w:r>
            <w:r>
              <w:rPr>
                <w:rStyle w:val="divdocumentleft-box"/>
                <w:rFonts w:ascii="Century Gothic" w:eastAsia="Century Gothic" w:hAnsi="Century Gothic" w:cs="Century Gothic"/>
                <w:sz w:val="22"/>
                <w:szCs w:val="22"/>
                <w:bdr w:val="none" w:sz="0" w:space="0" w:color="auto"/>
                <w:shd w:val="clear" w:color="auto" w:fill="auto"/>
                <w:vertAlign w:val="baseline"/>
              </w:rPr>
              <w:t xml:space="preserve"> </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50843" name=""/>
                          <pic:cNvPicPr>
                            <a:picLocks noChangeAspect="1"/>
                          </pic:cNvPicPr>
                        </pic:nvPicPr>
                        <pic:blipFill>
                          <a:blip xmlns:r="http://schemas.openxmlformats.org/officeDocument/2006/relationships" r:embed="rId5"/>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Good</w:t>
            </w:r>
          </w:p>
          <w:p>
            <w:pPr>
              <w:pStyle w:val="divdocumentleft-boxsinglecolumn"/>
              <w:pBdr>
                <w:top w:val="none" w:sz="0" w:space="0" w:color="auto"/>
                <w:left w:val="none" w:sz="0" w:space="0" w:color="auto"/>
                <w:bottom w:val="none" w:sz="0" w:space="0" w:color="auto"/>
                <w:right w:val="none" w:sz="0" w:space="0" w:color="auto"/>
                <w:between w:val="none" w:sz="0" w:space="0" w:color="auto"/>
                <w:bar w:val="none" w:sz="0" w:space="0" w:color="auto"/>
              </w:pBdr>
              <w:spacing w:before="20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w:t>
            </w:r>
            <w:r>
              <w:rPr>
                <w:rStyle w:val="divdocumentleft-box"/>
                <w:rFonts w:ascii="Century Gothic" w:eastAsia="Century Gothic" w:hAnsi="Century Gothic" w:cs="Century Gothic"/>
                <w:sz w:val="22"/>
                <w:szCs w:val="22"/>
                <w:bdr w:val="none" w:sz="0" w:space="0" w:color="auto"/>
                <w:shd w:val="clear" w:color="auto" w:fill="auto"/>
                <w:vertAlign w:val="baseline"/>
              </w:rPr>
              <w:t xml:space="preserve"> </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804455"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Maintenance of electronic ciruits</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46437" name=""/>
                          <pic:cNvPicPr>
                            <a:picLocks noChangeAspect="1"/>
                          </pic:cNvPicPr>
                        </pic:nvPicPr>
                        <pic:blipFill>
                          <a:blip xmlns:r="http://schemas.openxmlformats.org/officeDocument/2006/relationships" r:embed="rId6"/>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 xml:space="preserve">Linux </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277612" name=""/>
                          <pic:cNvPicPr>
                            <a:picLocks noChangeAspect="1"/>
                          </pic:cNvPicPr>
                        </pic:nvPicPr>
                        <pic:blipFill>
                          <a:blip xmlns:r="http://schemas.openxmlformats.org/officeDocument/2006/relationships" r:embed="rId5"/>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Advanced critical thinking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91111"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Staff management</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595774"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Project management</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92640"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Team leadership</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617397"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Troubleshooting skills</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32555"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Strategic planning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682534"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Century Gothic" w:eastAsia="Century Gothic" w:hAnsi="Century Gothic" w:cs="Century Gothic"/>
                <w:color w:val="FFFFFF"/>
                <w:sz w:val="22"/>
                <w:szCs w:val="22"/>
                <w:bdr w:val="none" w:sz="0" w:space="0" w:color="auto"/>
                <w:vertAlign w:val="baseline"/>
              </w:rPr>
            </w:pPr>
            <w:r>
              <w:rPr>
                <w:rStyle w:val="singlecolumnspanpaddedlinenth-child1"/>
                <w:rFonts w:ascii="Century Gothic" w:eastAsia="Century Gothic" w:hAnsi="Century Gothic" w:cs="Century Gothic"/>
                <w:color w:val="FFFFFF"/>
                <w:sz w:val="22"/>
                <w:szCs w:val="22"/>
                <w:bdr w:val="none" w:sz="0" w:space="0" w:color="auto"/>
                <w:vertAlign w:val="baseline"/>
              </w:rPr>
              <w:t>Operational improvement</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29607"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Excellent</w:t>
            </w:r>
          </w:p>
          <w:p>
            <w:pPr>
              <w:pStyle w:val="divdocument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FFFFFF"/>
                      <w:sz w:val="32"/>
                      <w:szCs w:val="32"/>
                      <w:bdr w:val="none" w:sz="0" w:space="0" w:color="auto"/>
                      <w:shd w:val="clear" w:color="auto" w:fill="auto"/>
                      <w:vertAlign w:val="baseline"/>
                    </w:rPr>
                    <w:t>Languages</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Century Gothic" w:eastAsia="Century Gothic" w:hAnsi="Century Gothic" w:cs="Century Gothic"/>
                <w:sz w:val="14"/>
                <w:szCs w:val="14"/>
                <w:bdr w:val="none" w:sz="0" w:space="0" w:color="auto"/>
                <w:shd w:val="clear" w:color="auto" w:fill="auto"/>
                <w:vertAlign w:val="baseline"/>
              </w:rPr>
            </w:pPr>
            <w:r>
              <w:rPr>
                <w:rStyle w:val="divdocumentleft-box"/>
                <w:rFonts w:ascii="Century Gothic" w:eastAsia="Century Gothic" w:hAnsi="Century Gothic" w:cs="Century Gothic"/>
                <w:bdr w:val="none" w:sz="0" w:space="0" w:color="auto"/>
                <w:shd w:val="clear" w:color="auto" w:fill="auto"/>
                <w:vertAlign w:val="baseline"/>
              </w:rPr>
              <w:t> </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Pushto</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089054"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Native</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Urdu</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300633" name=""/>
                          <pic:cNvPicPr>
                            <a:picLocks noChangeAspect="1"/>
                          </pic:cNvPicPr>
                        </pic:nvPicPr>
                        <pic:blipFill>
                          <a:blip xmlns:r="http://schemas.openxmlformats.org/officeDocument/2006/relationships" r:embed="rId4"/>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Native</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z w:val="22"/>
                <w:szCs w:val="22"/>
                <w:bdr w:val="none" w:sz="0" w:space="0" w:color="auto"/>
                <w:shd w:val="clear" w:color="auto" w:fill="auto"/>
                <w:vertAlign w:val="baseline"/>
              </w:rPr>
              <w:t>English</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divdocumentleft-box"/>
                <w:rFonts w:ascii="Century Gothic" w:eastAsia="Century Gothic" w:hAnsi="Century Gothic" w:cs="Century Gothic"/>
                <w:strike w:val="0"/>
                <w:sz w:val="22"/>
                <w:szCs w:val="22"/>
                <w:u w:val="none"/>
                <w:bdr w:val="none" w:sz="0" w:space="0" w:color="auto"/>
                <w:shd w:val="clear" w:color="auto" w:fill="auto"/>
                <w:vertAlign w:val="baseline"/>
              </w:rPr>
              <w:drawing>
                <wp:inline>
                  <wp:extent cx="1958288" cy="94922"/>
                  <wp:docPr id="1000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062116" name=""/>
                          <pic:cNvPicPr>
                            <a:picLocks noChangeAspect="1"/>
                          </pic:cNvPicPr>
                        </pic:nvPicPr>
                        <pic:blipFill>
                          <a:blip xmlns:r="http://schemas.openxmlformats.org/officeDocument/2006/relationships" r:embed="rId6"/>
                          <a:stretch>
                            <a:fillRect/>
                          </a:stretch>
                        </pic:blipFill>
                        <pic:spPr>
                          <a:xfrm>
                            <a:off x="0" y="0"/>
                            <a:ext cx="1958288" cy="94922"/>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Century Gothic" w:eastAsia="Century Gothic" w:hAnsi="Century Gothic" w:cs="Century Gothic"/>
                <w:sz w:val="22"/>
                <w:szCs w:val="22"/>
                <w:bdr w:val="none" w:sz="0" w:space="0" w:color="auto"/>
                <w:shd w:val="clear" w:color="auto" w:fill="auto"/>
                <w:vertAlign w:val="baseline"/>
              </w:rPr>
            </w:pPr>
            <w:r>
              <w:rPr>
                <w:rStyle w:val="singlecolumnspanpaddedlinenth-child1"/>
                <w:rFonts w:ascii="Century Gothic" w:eastAsia="Century Gothic" w:hAnsi="Century Gothic" w:cs="Century Gothic"/>
                <w:color w:val="FFFFFF"/>
                <w:sz w:val="22"/>
                <w:szCs w:val="22"/>
              </w:rPr>
              <w:t>Superior</w:t>
            </w:r>
          </w:p>
          <w:p>
            <w:pPr>
              <w:pStyle w:val="divdocumentleft-box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60" w:lineRule="atLeast"/>
              <w:ind w:left="0" w:right="0"/>
              <w:rPr>
                <w:rStyle w:val="divdocumentleft-box"/>
                <w:rFonts w:ascii="Century Gothic" w:eastAsia="Century Gothic" w:hAnsi="Century Gothic" w:cs="Century Gothic"/>
                <w:sz w:val="22"/>
                <w:szCs w:val="22"/>
                <w:bdr w:val="none" w:sz="0" w:space="0" w:color="auto"/>
                <w:shd w:val="clear" w:color="auto" w:fill="auto"/>
                <w:vertAlign w:val="baseline"/>
              </w:rPr>
            </w:pPr>
          </w:p>
        </w:tc>
        <w:tc>
          <w:tcPr>
            <w:tcW w:w="8560" w:type="dxa"/>
            <w:noWrap w:val="0"/>
            <w:tcMar>
              <w:top w:w="300" w:type="dxa"/>
              <w:left w:w="0" w:type="dxa"/>
              <w:bottom w:w="300" w:type="dxa"/>
              <w:right w:w="0" w:type="dxa"/>
            </w:tcMar>
            <w:vAlign w:val="top"/>
            <w:hideMark/>
          </w:tcPr>
          <w:p>
            <w:pPr>
              <w:pStyle w:val="divdocumentleft-boxsectionnth-child1sectiongapdiv"/>
              <w:pBdr>
                <w:top w:val="none" w:sz="0" w:space="0" w:color="auto"/>
                <w:left w:val="none" w:sz="0" w:space="0" w:color="auto"/>
                <w:bottom w:val="none" w:sz="0" w:space="0" w:color="auto"/>
                <w:right w:val="none" w:sz="0" w:space="0" w:color="auto"/>
              </w:pBdr>
              <w:spacing w:before="0" w:after="0" w:line="400" w:lineRule="atLeast"/>
              <w:ind w:left="0" w:right="0"/>
              <w:rPr>
                <w:rStyle w:val="divdocumentright-box"/>
                <w:rFonts w:ascii="Century Gothic" w:eastAsia="Century Gothic" w:hAnsi="Century Gothic" w:cs="Century Gothic"/>
                <w:vanish/>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p>
            <w:pPr>
              <w:pStyle w:val="p"/>
              <w:pBdr>
                <w:top w:val="none" w:sz="0" w:space="0" w:color="auto"/>
                <w:left w:val="none" w:sz="0" w:space="15" w:color="auto"/>
                <w:bottom w:val="none" w:sz="0" w:space="0" w:color="auto"/>
                <w:right w:val="none" w:sz="0" w:space="15" w:color="auto"/>
              </w:pBdr>
              <w:spacing w:before="0" w:after="0" w:line="360" w:lineRule="atLeast"/>
              <w:ind w:left="300" w:right="300"/>
              <w:rPr>
                <w:rStyle w:val="divdocumentright-box"/>
                <w:rFonts w:ascii="Century Gothic" w:eastAsia="Century Gothic" w:hAnsi="Century Gothic" w:cs="Century Gothic"/>
                <w:sz w:val="22"/>
                <w:szCs w:val="22"/>
                <w:bdr w:val="none" w:sz="0" w:space="0" w:color="auto"/>
                <w:vertAlign w:val="baseline"/>
              </w:rPr>
            </w:pPr>
            <w:r>
              <w:rPr>
                <w:rStyle w:val="divdocumentright-box"/>
                <w:rFonts w:ascii="Century Gothic" w:eastAsia="Century Gothic" w:hAnsi="Century Gothic" w:cs="Century Gothic"/>
                <w:sz w:val="22"/>
                <w:szCs w:val="22"/>
                <w:bdr w:val="none" w:sz="0" w:space="0" w:color="auto"/>
                <w:vertAlign w:val="baseline"/>
              </w:rPr>
              <w:t>I have more than seven years working experience in the seismic industry: (Desert, Mountain, and Land, with vibroseis, dynamite &amp; air gun). I have been subsequently promoted from the post of Assistant Observer to Senior Observer and then to Party Manager in different crews. I am very proficient with Sercel 428 XL &amp; Sercel 408UL data acquisition instruments. Career Objectives: Committed to work in a competitive environment and to make solid contribution both as an individual and as a useful team member of professionals in a quality conscious organization. Excellent reputation for resolving problems, improving customer satisfaction, and driving overall operational improvements. Consistently saved costs while increasing profits.</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80" w:type="dxa"/>
                    <w:bottom w:w="60" w:type="dxa"/>
                    <w:right w:w="80" w:type="dxa"/>
                  </w:tcMar>
                  <w:vAlign w:val="bottom"/>
                  <w:hideMark/>
                </w:tcPr>
                <w:p>
                  <w:pPr>
                    <w:pStyle w:val="divdocumentleft-boxdivsectiontitleParagraph"/>
                    <w:pBdr>
                      <w:top w:val="none" w:sz="0" w:space="3" w:color="auto"/>
                      <w:left w:val="none" w:sz="0" w:space="4" w:color="auto"/>
                      <w:bottom w:val="none" w:sz="0" w:space="3" w:color="auto"/>
                      <w:right w:val="none" w:sz="0" w:space="4"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t>Work History</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bdr w:val="none" w:sz="0" w:space="0" w:color="auto"/>
                <w:vertAlign w:val="baseline"/>
              </w:rPr>
              <w:t> </w:t>
            </w: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2018-11</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Current</w:t>
                  </w: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Party Manager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SINOPEC HGPC Pakistan International</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Khuzdar</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Balochistan</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2017-12</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2018-10</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Party Manager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SINOPEC HGPC Pakistan International</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Sukkar</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Sindh</w:t>
                  </w:r>
                </w:p>
                <w:p>
                  <w:pPr>
                    <w:pStyle w:val="p"/>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Party Manager manages the crew personnel in a seismic operation.The key responsibilities are as follows.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Prepare a plan for the next day operation for all departments.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Examine the daily operation progress and provide necessary induction to field supervisors where needed.</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Manage internal operational standards and productivity targets for all departments.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Establish and administer annual budget with effective controls to prevent overages, minimize burn rate and support sustainability objectives.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Improved productivity while reducing staffing and operational costs.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Coordinate all companies, business executives and site leadership teams by interacting effectively and establishing communication best practices.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Increase operational efficiency by developing improved filing systems for confidential client records and reports.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Supervise site investigations, reported issues and escalated those that required further assistance.</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Recognizing the areas needing improvement and implementing program, enhancing productivity.</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Create, manage and execute business plan and communicate company vision and objectives to motivate teams.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Recruit and develop employees for department.</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Improve staffing during busy periods by creating employee schedules and monitoring call-outs.</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Set aggressive targets for employees to drive company success and strengthen motivation.</w:t>
                  </w:r>
                </w:p>
                <w:p>
                  <w:pPr>
                    <w:pStyle w:val="divdocumentli"/>
                    <w:numPr>
                      <w:ilvl w:val="0"/>
                      <w:numId w:val="1"/>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Directing training and retraining of employees to boost performance and enhance business results.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2017-06</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2017-11</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Chief Data Acquisition Engineer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POL Balkassar 3D in SINOPEC HGPC</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Balkassar</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Punab</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2017-01</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2017-05</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Electronic Engineering Technician</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Geofizyka Krakow</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D.I.Khan</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KPK</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Maintained material and stock levels consistent with business requirements while meeting target capital objectives.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Conducted training and change management processes to improve operations.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In-charge of all repairing lab operations.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Facilitating the crew for networking of offices.</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Responsible for radio communication system on field.</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Worked with I-com and Motorola radios .</w:t>
                  </w:r>
                </w:p>
                <w:p>
                  <w:pPr>
                    <w:pStyle w:val="divdocumentli"/>
                    <w:numPr>
                      <w:ilvl w:val="0"/>
                      <w:numId w:val="2"/>
                    </w:numPr>
                    <w:spacing w:before="0" w:after="0" w:line="360" w:lineRule="atLeast"/>
                    <w:ind w:left="300" w:right="300" w:hanging="301"/>
                    <w:jc w:val="left"/>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Installation of frequencies on I-com and Motorola radios.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2016-04</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2016-11</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Chief Data Acquisition Engineer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OGDCL Tanda Jabbi 3D in SINOPEC HGPC</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Kohat</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KPK</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2014-12</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2016-01</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Chief Data Acquisition Engineer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OGDCL Shekhan 3D SINOPEC HGPC</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Kohat</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KPK</w:t>
                  </w:r>
                </w:p>
                <w:p>
                  <w:pPr>
                    <w:pStyle w:val="p"/>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The chief observer have responsibilities for overall recording and data quality issues including all line layout, noise, instrument, source and receiver positioning, and geometry quality control during recording operations. The chief observer is in charge to conduct and interprets all daily tests to ensure that systems are operating within specifications. Through the line management system, the Observers and geophone repair technician will report to the Chief Observer who will report to the Assistant Crew manager on all HSE and departmental matters.</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Specific responsibilities include but are not limited to:</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1. The Chief Observer participates in the identification and assessment of the hazards specific to his operation and in the establishment of control and recovery measures.</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2. He prepares a plan for field recording operations according to contract requirements by reviewing existing operations reports and literature with regards to HSE, Permit and logistics.</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2014-06</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2014-09</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Senior Data Acquisition Engineer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PPL Kotri 3D in SINOPEC HGPC</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 xml:space="preserve">Kotri </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Sindh</w:t>
                  </w:r>
                </w:p>
                <w:p>
                  <w:pPr>
                    <w:pStyle w:val="p"/>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The job description of a data acquisition engineer includes the operation of a specially designed software called 428 XL.This software is used to record the data acquired by a technique called seismic acquisition. Moreover the testing and maintenance of complex electronic equipment used in the process is also his key responsibility.In addition following duties are included</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Managing, advising and training field staff .</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Controlling quality of the data acquired.</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Identifying and resolving process issues to encourage smoother procedures and more efficient workflow.</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Negotiating agreements between employees to clarify misunderstood directions and resoling conflicts affecting performance.</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2013-05</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2014-05</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Assistant Data Acquisition Engineer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Mari Petroleum Pvt Limited</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Dharki</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Sindh</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2012-08</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2013-03</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Assistant Data Acquisition Engineer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BGP Pakistan International</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Kharan (Quetta)</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Baluchistan</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2012-02</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2012-08</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jobtitle"/>
                      <w:rFonts w:ascii="Century Gothic" w:eastAsia="Century Gothic" w:hAnsi="Century Gothic" w:cs="Century Gothic"/>
                      <w:b/>
                      <w:bCs/>
                      <w:color w:val="343434"/>
                      <w:spacing w:val="4"/>
                    </w:rPr>
                    <w:t>Assistant Data Acquisition Engineer</w:t>
                  </w:r>
                </w:p>
                <w:p>
                  <w:pPr>
                    <w:pStyle w:val="divdocumentright-boxsectionexperiencesinglecolumnpaddedline"/>
                    <w:spacing w:before="8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UEPL BADIN 3D in BGP</w:t>
                  </w:r>
                  <w:r>
                    <w:rPr>
                      <w:rStyle w:val="span"/>
                      <w:rFonts w:ascii="Century Gothic" w:eastAsia="Century Gothic" w:hAnsi="Century Gothic" w:cs="Century Gothic"/>
                      <w:i/>
                      <w:iCs/>
                      <w:color w:val="343434"/>
                      <w:spacing w:val="4"/>
                      <w:sz w:val="22"/>
                      <w:szCs w:val="22"/>
                    </w:rPr>
                    <w:t>,</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r>
                    <w:rPr>
                      <w:rStyle w:val="span"/>
                      <w:rFonts w:ascii="Century Gothic" w:eastAsia="Century Gothic" w:hAnsi="Century Gothic" w:cs="Century Gothic"/>
                      <w:i/>
                      <w:iCs/>
                      <w:color w:val="343434"/>
                      <w:spacing w:val="4"/>
                      <w:sz w:val="22"/>
                      <w:szCs w:val="22"/>
                    </w:rPr>
                    <w:t>Badin</w:t>
                  </w:r>
                  <w:r>
                    <w:rPr>
                      <w:rStyle w:val="span"/>
                      <w:rFonts w:ascii="Century Gothic" w:eastAsia="Century Gothic" w:hAnsi="Century Gothic" w:cs="Century Gothic"/>
                      <w:i/>
                      <w:iCs/>
                      <w:color w:val="343434"/>
                      <w:spacing w:val="4"/>
                      <w:sz w:val="22"/>
                      <w:szCs w:val="22"/>
                    </w:rPr>
                    <w:t xml:space="preserve">, </w:t>
                  </w:r>
                  <w:r>
                    <w:rPr>
                      <w:rStyle w:val="span"/>
                      <w:rFonts w:ascii="Century Gothic" w:eastAsia="Century Gothic" w:hAnsi="Century Gothic" w:cs="Century Gothic"/>
                      <w:i/>
                      <w:iCs/>
                      <w:color w:val="343434"/>
                      <w:spacing w:val="4"/>
                      <w:sz w:val="22"/>
                      <w:szCs w:val="22"/>
                    </w:rPr>
                    <w:t>Sindh</w:t>
                  </w:r>
                </w:p>
                <w:p>
                  <w:pPr>
                    <w:pStyle w:val="p"/>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The job description of a data acquisition engineer includes the operation of a specially designed software called 428 XL.This software is used to record the data acquired by a technique called seismic acquisition. Moreover the testing and maintenance of complex electronic equipment used in the process is also his key responsibility.In addition following duties are included</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Managing, advising and training field staff .</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Controlling quality of the data acquired.</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Identifying and resolving process issues to encourage smoother procedures and more efficient workflow.</w:t>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br/>
                  </w: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Negotiating agreements between employees to clarify misunderstood directions and resolving conflicts affecting performance.</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80" w:type="dxa"/>
                    <w:bottom w:w="60" w:type="dxa"/>
                    <w:right w:w="80" w:type="dxa"/>
                  </w:tcMar>
                  <w:vAlign w:val="bottom"/>
                  <w:hideMark/>
                </w:tcPr>
                <w:p>
                  <w:pPr>
                    <w:pStyle w:val="divdocumentleft-boxdivsectiontitleParagraph"/>
                    <w:pBdr>
                      <w:top w:val="none" w:sz="0" w:space="3" w:color="auto"/>
                      <w:left w:val="none" w:sz="0" w:space="4" w:color="auto"/>
                      <w:bottom w:val="none" w:sz="0" w:space="3" w:color="auto"/>
                      <w:right w:val="none" w:sz="0" w:space="4"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t>Education</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bdr w:val="none" w:sz="0" w:space="0" w:color="auto"/>
                <w:vertAlign w:val="baseline"/>
              </w:rPr>
              <w:t> </w:t>
            </w: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2006-09</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2010-10</w:t>
                  </w: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Century Gothic" w:eastAsia="Century Gothic" w:hAnsi="Century Gothic" w:cs="Century Gothic"/>
                      <w:b/>
                      <w:bCs/>
                      <w:color w:val="343434"/>
                      <w:spacing w:val="4"/>
                      <w:sz w:val="22"/>
                      <w:szCs w:val="22"/>
                      <w:bdr w:val="none" w:sz="0" w:space="0" w:color="auto"/>
                      <w:vertAlign w:val="baseline"/>
                    </w:rPr>
                  </w:pPr>
                  <w:r>
                    <w:rPr>
                      <w:rStyle w:val="divdocumentdegree"/>
                      <w:rFonts w:ascii="Century Gothic" w:eastAsia="Century Gothic" w:hAnsi="Century Gothic" w:cs="Century Gothic"/>
                      <w:b/>
                      <w:bCs/>
                      <w:color w:val="343434"/>
                      <w:spacing w:val="4"/>
                    </w:rPr>
                    <w:t>Bachelor of Electrical Engineering</w:t>
                  </w:r>
                  <w:r>
                    <w:rPr>
                      <w:rStyle w:val="span"/>
                      <w:rFonts w:ascii="Century Gothic" w:eastAsia="Century Gothic" w:hAnsi="Century Gothic" w:cs="Century Gothic"/>
                      <w:b/>
                      <w:bCs/>
                      <w:color w:val="343434"/>
                      <w:spacing w:val="4"/>
                      <w:sz w:val="22"/>
                      <w:szCs w:val="22"/>
                    </w:rPr>
                    <w:t xml:space="preserve">: </w:t>
                  </w:r>
                  <w:r>
                    <w:rPr>
                      <w:rStyle w:val="divdocumentprogramline"/>
                      <w:rFonts w:ascii="Century Gothic" w:eastAsia="Century Gothic" w:hAnsi="Century Gothic" w:cs="Century Gothic"/>
                      <w:b/>
                      <w:bCs/>
                      <w:color w:val="343434"/>
                      <w:spacing w:val="4"/>
                    </w:rPr>
                    <w:t>Electrical Engineering</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CECOS UNI. OF ENGG. &amp; EMERGING SCIENCES</w:t>
                  </w:r>
                  <w:r>
                    <w:rPr>
                      <w:rStyle w:val="span"/>
                      <w:rFonts w:ascii="Century Gothic" w:eastAsia="Century Gothic" w:hAnsi="Century Gothic" w:cs="Century Gothic"/>
                      <w:i/>
                      <w:iCs/>
                      <w:color w:val="343434"/>
                      <w:spacing w:val="4"/>
                      <w:sz w:val="22"/>
                      <w:szCs w:val="22"/>
                    </w:rPr>
                    <w:t xml:space="preserve"> - </w:t>
                  </w:r>
                  <w:r>
                    <w:rPr>
                      <w:rStyle w:val="divdocumenteducationjoblocation"/>
                      <w:rFonts w:ascii="Century Gothic" w:eastAsia="Century Gothic" w:hAnsi="Century Gothic" w:cs="Century Gothic"/>
                      <w:color w:val="343434"/>
                      <w:spacing w:val="4"/>
                      <w:sz w:val="22"/>
                      <w:szCs w:val="22"/>
                    </w:rPr>
                    <w:t>Peshawar Pakistan</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p>
              </w:tc>
            </w:tr>
          </w:tbl>
          <w:p>
            <w:pPr>
              <w:rPr>
                <w:vanish/>
              </w:rPr>
            </w:pP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2005-04</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2006-05</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Century Gothic" w:eastAsia="Century Gothic" w:hAnsi="Century Gothic" w:cs="Century Gothic"/>
                      <w:b/>
                      <w:bCs/>
                      <w:color w:val="343434"/>
                      <w:spacing w:val="4"/>
                      <w:sz w:val="22"/>
                      <w:szCs w:val="22"/>
                      <w:bdr w:val="none" w:sz="0" w:space="0" w:color="auto"/>
                      <w:vertAlign w:val="baseline"/>
                    </w:rPr>
                  </w:pPr>
                  <w:r>
                    <w:rPr>
                      <w:rStyle w:val="divdocumentdegree"/>
                      <w:rFonts w:ascii="Century Gothic" w:eastAsia="Century Gothic" w:hAnsi="Century Gothic" w:cs="Century Gothic"/>
                      <w:b/>
                      <w:bCs/>
                      <w:color w:val="343434"/>
                      <w:spacing w:val="4"/>
                    </w:rPr>
                    <w:t>F.SC</w:t>
                  </w:r>
                  <w:r>
                    <w:rPr>
                      <w:rStyle w:val="span"/>
                      <w:rFonts w:ascii="Century Gothic" w:eastAsia="Century Gothic" w:hAnsi="Century Gothic" w:cs="Century Gothic"/>
                      <w:b/>
                      <w:bCs/>
                      <w:color w:val="343434"/>
                      <w:spacing w:val="4"/>
                      <w:sz w:val="22"/>
                      <w:szCs w:val="22"/>
                    </w:rPr>
                    <w:t xml:space="preserve">: </w:t>
                  </w:r>
                  <w:r>
                    <w:rPr>
                      <w:rStyle w:val="divdocumentprogramline"/>
                      <w:rFonts w:ascii="Century Gothic" w:eastAsia="Century Gothic" w:hAnsi="Century Gothic" w:cs="Century Gothic"/>
                      <w:b/>
                      <w:bCs/>
                      <w:color w:val="343434"/>
                      <w:spacing w:val="4"/>
                    </w:rPr>
                    <w:t>Engineering (Pre-Engineering)</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Islamia College Peshawar</w:t>
                  </w:r>
                  <w:r>
                    <w:rPr>
                      <w:rStyle w:val="span"/>
                      <w:rFonts w:ascii="Century Gothic" w:eastAsia="Century Gothic" w:hAnsi="Century Gothic" w:cs="Century Gothic"/>
                      <w:i/>
                      <w:iCs/>
                      <w:color w:val="343434"/>
                      <w:spacing w:val="4"/>
                      <w:sz w:val="22"/>
                      <w:szCs w:val="22"/>
                    </w:rPr>
                    <w:t xml:space="preserve"> - </w:t>
                  </w:r>
                  <w:r>
                    <w:rPr>
                      <w:rStyle w:val="divdocumenteducationjoblocation"/>
                      <w:rFonts w:ascii="Century Gothic" w:eastAsia="Century Gothic" w:hAnsi="Century Gothic" w:cs="Century Gothic"/>
                      <w:color w:val="343434"/>
                      <w:spacing w:val="4"/>
                      <w:sz w:val="22"/>
                      <w:szCs w:val="22"/>
                    </w:rPr>
                    <w:t>Peshawar, Pakistan</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p>
              </w:tc>
            </w:tr>
          </w:tbl>
          <w:p>
            <w:pPr>
              <w:rPr>
                <w:vanish/>
              </w:rPr>
            </w:pP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Century Gothic" w:eastAsia="Century Gothic" w:hAnsi="Century Gothic" w:cs="Century Gothic"/>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jobdates"/>
                      <w:rFonts w:ascii="Century Gothic" w:eastAsia="Century Gothic" w:hAnsi="Century Gothic" w:cs="Century Gothic"/>
                      <w:color w:val="343434"/>
                      <w:spacing w:val="4"/>
                    </w:rPr>
                    <w:t>1993-03</w:t>
                  </w:r>
                  <w:r>
                    <w:rPr>
                      <w:rStyle w:val="span"/>
                      <w:rFonts w:ascii="Century Gothic" w:eastAsia="Century Gothic" w:hAnsi="Century Gothic" w:cs="Century Gothic"/>
                      <w:color w:val="343434"/>
                      <w:spacing w:val="4"/>
                      <w:sz w:val="22"/>
                      <w:szCs w:val="22"/>
                    </w:rPr>
                    <w:t xml:space="preserve"> - </w:t>
                  </w:r>
                  <w:r>
                    <w:rPr>
                      <w:rStyle w:val="divdocumentjobdates"/>
                      <w:rFonts w:ascii="Century Gothic" w:eastAsia="Century Gothic" w:hAnsi="Century Gothic" w:cs="Century Gothic"/>
                      <w:color w:val="343434"/>
                      <w:spacing w:val="4"/>
                    </w:rPr>
                    <w:t>2004-08</w:t>
                  </w:r>
                </w:p>
              </w:tc>
              <w:tc>
                <w:tcPr>
                  <w:tcW w:w="520" w:type="dxa"/>
                  <w:tcMar>
                    <w:top w:w="200" w:type="dxa"/>
                    <w:left w:w="0" w:type="dxa"/>
                    <w:bottom w:w="0" w:type="dxa"/>
                    <w:right w:w="0" w:type="dxa"/>
                  </w:tcMar>
                  <w:vAlign w:val="top"/>
                  <w:hideMark/>
                </w:tcPr>
                <w:p>
                  <w:pPr>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Century Gothic" w:eastAsia="Century Gothic" w:hAnsi="Century Gothic" w:cs="Century Gothic"/>
                      <w:b/>
                      <w:bCs/>
                      <w:color w:val="343434"/>
                      <w:spacing w:val="4"/>
                      <w:sz w:val="22"/>
                      <w:szCs w:val="22"/>
                      <w:bdr w:val="none" w:sz="0" w:space="0" w:color="auto"/>
                      <w:vertAlign w:val="baseline"/>
                    </w:rPr>
                  </w:pPr>
                  <w:r>
                    <w:rPr>
                      <w:rStyle w:val="divdocumentdegree"/>
                      <w:rFonts w:ascii="Century Gothic" w:eastAsia="Century Gothic" w:hAnsi="Century Gothic" w:cs="Century Gothic"/>
                      <w:b/>
                      <w:bCs/>
                      <w:color w:val="343434"/>
                      <w:spacing w:val="4"/>
                    </w:rPr>
                    <w:t>SSC</w:t>
                  </w:r>
                  <w:r>
                    <w:rPr>
                      <w:rStyle w:val="span"/>
                      <w:rFonts w:ascii="Century Gothic" w:eastAsia="Century Gothic" w:hAnsi="Century Gothic" w:cs="Century Gothic"/>
                      <w:b/>
                      <w:bCs/>
                      <w:color w:val="343434"/>
                      <w:spacing w:val="4"/>
                      <w:sz w:val="22"/>
                      <w:szCs w:val="22"/>
                    </w:rPr>
                    <w:t xml:space="preserve">: </w:t>
                  </w:r>
                  <w:r>
                    <w:rPr>
                      <w:rStyle w:val="divdocumentprogramline"/>
                      <w:rFonts w:ascii="Century Gothic" w:eastAsia="Century Gothic" w:hAnsi="Century Gothic" w:cs="Century Gothic"/>
                      <w:b/>
                      <w:bCs/>
                      <w:color w:val="343434"/>
                      <w:spacing w:val="4"/>
                    </w:rPr>
                    <w:t>Science</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pPr>
                  <w:r>
                    <w:rPr>
                      <w:rStyle w:val="span"/>
                      <w:rFonts w:ascii="Century Gothic" w:eastAsia="Century Gothic" w:hAnsi="Century Gothic" w:cs="Century Gothic"/>
                      <w:i/>
                      <w:iCs/>
                      <w:color w:val="343434"/>
                      <w:spacing w:val="4"/>
                      <w:sz w:val="22"/>
                      <w:szCs w:val="22"/>
                    </w:rPr>
                    <w:t>Al-Asar Academy Kohat</w:t>
                  </w:r>
                  <w:r>
                    <w:rPr>
                      <w:rStyle w:val="span"/>
                      <w:rFonts w:ascii="Century Gothic" w:eastAsia="Century Gothic" w:hAnsi="Century Gothic" w:cs="Century Gothic"/>
                      <w:i/>
                      <w:iCs/>
                      <w:color w:val="343434"/>
                      <w:spacing w:val="4"/>
                      <w:sz w:val="22"/>
                      <w:szCs w:val="22"/>
                    </w:rPr>
                    <w:t xml:space="preserve"> - </w:t>
                  </w:r>
                  <w:r>
                    <w:rPr>
                      <w:rStyle w:val="divdocumenteducationjoblocation"/>
                      <w:rFonts w:ascii="Century Gothic" w:eastAsia="Century Gothic" w:hAnsi="Century Gothic" w:cs="Century Gothic"/>
                      <w:color w:val="343434"/>
                      <w:spacing w:val="4"/>
                      <w:sz w:val="22"/>
                      <w:szCs w:val="22"/>
                    </w:rPr>
                    <w:t>Kohat,Pakistan</w:t>
                  </w:r>
                  <w:r>
                    <w:rPr>
                      <w:rStyle w:val="divdocumentright-boxdatetablesinglecolumn"/>
                      <w:rFonts w:ascii="Century Gothic" w:eastAsia="Century Gothic" w:hAnsi="Century Gothic" w:cs="Century Gothic"/>
                      <w:i/>
                      <w:iCs/>
                      <w:color w:val="343434"/>
                      <w:spacing w:val="4"/>
                      <w:sz w:val="22"/>
                      <w:szCs w:val="22"/>
                      <w:bdr w:val="none" w:sz="0" w:space="0" w:color="auto"/>
                      <w:vertAlign w:val="baseline"/>
                    </w:rPr>
                    <w:t xml:space="preserve"> </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80" w:type="dxa"/>
                    <w:bottom w:w="60" w:type="dxa"/>
                    <w:right w:w="80" w:type="dxa"/>
                  </w:tcMar>
                  <w:vAlign w:val="bottom"/>
                  <w:hideMark/>
                </w:tcPr>
                <w:p>
                  <w:pPr>
                    <w:pStyle w:val="divdocumentleft-boxdivsectiontitleParagraph"/>
                    <w:pBdr>
                      <w:top w:val="none" w:sz="0" w:space="3" w:color="auto"/>
                      <w:left w:val="none" w:sz="0" w:space="4" w:color="auto"/>
                      <w:bottom w:val="none" w:sz="0" w:space="3" w:color="auto"/>
                      <w:right w:val="none" w:sz="0" w:space="4"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t>Accomplishments</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bdr w:val="none" w:sz="0" w:space="0" w:color="auto"/>
                <w:vertAlign w:val="baseline"/>
              </w:rPr>
              <w:t> </w:t>
            </w:r>
          </w:p>
          <w:p>
            <w:pPr>
              <w:pStyle w:val="divdocumentli"/>
              <w:numPr>
                <w:ilvl w:val="0"/>
                <w:numId w:val="3"/>
              </w:numPr>
              <w:pBdr>
                <w:top w:val="none" w:sz="0" w:space="0" w:color="auto"/>
                <w:left w:val="none" w:sz="0" w:space="15" w:color="auto"/>
                <w:bottom w:val="none" w:sz="0" w:space="0" w:color="auto"/>
                <w:right w:val="none" w:sz="0" w:space="15" w:color="auto"/>
              </w:pBdr>
              <w:spacing w:before="0" w:after="0" w:line="360" w:lineRule="atLeast"/>
              <w:ind w:left="2420" w:right="300" w:hanging="301"/>
              <w:jc w:val="left"/>
              <w:rPr>
                <w:rStyle w:val="divdocumentright-box"/>
                <w:rFonts w:ascii="Century Gothic" w:eastAsia="Century Gothic" w:hAnsi="Century Gothic" w:cs="Century Gothic"/>
                <w:sz w:val="22"/>
                <w:szCs w:val="22"/>
                <w:bdr w:val="none" w:sz="0" w:space="0" w:color="auto"/>
                <w:vertAlign w:val="baseline"/>
              </w:rPr>
            </w:pPr>
            <w:r>
              <w:rPr>
                <w:rStyle w:val="divdocumentright-box"/>
                <w:rFonts w:ascii="Century Gothic" w:eastAsia="Century Gothic" w:hAnsi="Century Gothic" w:cs="Century Gothic"/>
                <w:sz w:val="22"/>
                <w:szCs w:val="22"/>
                <w:bdr w:val="none" w:sz="0" w:space="0" w:color="auto"/>
                <w:vertAlign w:val="baseline"/>
              </w:rPr>
              <w:t>Certified from Sercel 428 XL Seismic Acquisition System: (Have three weeks certification of Sercel 428 XL Acquisition system, software installation, hardware installation, commissioning and repairing).</w:t>
            </w:r>
          </w:p>
          <w:p>
            <w:pPr>
              <w:pStyle w:val="divdocumentli"/>
              <w:numPr>
                <w:ilvl w:val="0"/>
                <w:numId w:val="3"/>
              </w:numPr>
              <w:spacing w:before="0" w:after="0" w:line="360" w:lineRule="atLeast"/>
              <w:ind w:left="2420" w:right="300" w:hanging="301"/>
              <w:jc w:val="left"/>
              <w:rPr>
                <w:rStyle w:val="divdocumentright-box"/>
                <w:rFonts w:ascii="Century Gothic" w:eastAsia="Century Gothic" w:hAnsi="Century Gothic" w:cs="Century Gothic"/>
                <w:sz w:val="22"/>
                <w:szCs w:val="22"/>
                <w:bdr w:val="none" w:sz="0" w:space="0" w:color="auto"/>
                <w:vertAlign w:val="baseline"/>
              </w:rPr>
            </w:pPr>
            <w:r>
              <w:rPr>
                <w:rStyle w:val="divdocumentright-box"/>
                <w:rFonts w:ascii="Century Gothic" w:eastAsia="Century Gothic" w:hAnsi="Century Gothic" w:cs="Century Gothic"/>
                <w:sz w:val="22"/>
                <w:szCs w:val="22"/>
                <w:bdr w:val="none" w:sz="0" w:space="0" w:color="auto"/>
                <w:vertAlign w:val="baseline"/>
              </w:rPr>
              <w:t>Certified from Pakistan Engineering Council in Electrical technology:( Registration No: ELECT/30998).</w:t>
            </w:r>
          </w:p>
          <w:p>
            <w:pPr>
              <w:pStyle w:val="divdocumentli"/>
              <w:numPr>
                <w:ilvl w:val="0"/>
                <w:numId w:val="3"/>
              </w:numPr>
              <w:spacing w:before="0" w:after="0" w:line="360" w:lineRule="atLeast"/>
              <w:ind w:left="2420" w:right="300" w:hanging="301"/>
              <w:jc w:val="left"/>
              <w:rPr>
                <w:rStyle w:val="divdocumentright-box"/>
                <w:rFonts w:ascii="Century Gothic" w:eastAsia="Century Gothic" w:hAnsi="Century Gothic" w:cs="Century Gothic"/>
                <w:sz w:val="22"/>
                <w:szCs w:val="22"/>
                <w:bdr w:val="none" w:sz="0" w:space="0" w:color="auto"/>
                <w:vertAlign w:val="baseline"/>
              </w:rPr>
            </w:pPr>
            <w:r>
              <w:rPr>
                <w:rStyle w:val="divdocumentright-box"/>
                <w:rFonts w:ascii="Century Gothic" w:eastAsia="Century Gothic" w:hAnsi="Century Gothic" w:cs="Century Gothic"/>
                <w:sz w:val="22"/>
                <w:szCs w:val="22"/>
                <w:bdr w:val="none" w:sz="0" w:space="0" w:color="auto"/>
                <w:vertAlign w:val="baseline"/>
              </w:rPr>
              <w:t>Certified from Sercel in repairing of LAUX, TFOI, LAUL and 428 FDU.</w:t>
            </w:r>
          </w:p>
          <w:p>
            <w:pPr>
              <w:pStyle w:val="divdocumentli"/>
              <w:numPr>
                <w:ilvl w:val="0"/>
                <w:numId w:val="3"/>
              </w:numPr>
              <w:spacing w:before="0" w:after="0" w:line="360" w:lineRule="atLeast"/>
              <w:ind w:left="2420" w:right="300" w:hanging="301"/>
              <w:jc w:val="left"/>
              <w:rPr>
                <w:rStyle w:val="divdocumentright-box"/>
                <w:rFonts w:ascii="Century Gothic" w:eastAsia="Century Gothic" w:hAnsi="Century Gothic" w:cs="Century Gothic"/>
                <w:sz w:val="22"/>
                <w:szCs w:val="22"/>
                <w:bdr w:val="none" w:sz="0" w:space="0" w:color="auto"/>
                <w:vertAlign w:val="baseline"/>
              </w:rPr>
            </w:pPr>
            <w:r>
              <w:rPr>
                <w:rStyle w:val="divdocumentright-box"/>
                <w:rFonts w:ascii="Century Gothic" w:eastAsia="Century Gothic" w:hAnsi="Century Gothic" w:cs="Century Gothic"/>
                <w:sz w:val="22"/>
                <w:szCs w:val="22"/>
                <w:bdr w:val="none" w:sz="0" w:space="0" w:color="auto"/>
                <w:vertAlign w:val="baseline"/>
              </w:rPr>
              <w:t>Certified from Sercel in Operating of TMS, SMT 400, LT and CT.</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80" w:type="dxa"/>
                    <w:bottom w:w="60" w:type="dxa"/>
                    <w:right w:w="80" w:type="dxa"/>
                  </w:tcMar>
                  <w:vAlign w:val="bottom"/>
                  <w:hideMark/>
                </w:tcPr>
                <w:p>
                  <w:pPr>
                    <w:pStyle w:val="divdocumentleft-boxdivsectiontitleParagraph"/>
                    <w:pBdr>
                      <w:top w:val="none" w:sz="0" w:space="3" w:color="auto"/>
                      <w:left w:val="none" w:sz="0" w:space="4" w:color="auto"/>
                      <w:bottom w:val="none" w:sz="0" w:space="3" w:color="auto"/>
                      <w:right w:val="none" w:sz="0" w:space="4" w:color="auto"/>
                    </w:pBdr>
                    <w:shd w:val="clear" w:color="auto" w:fill="auto"/>
                    <w:spacing w:line="380" w:lineRule="atLeast"/>
                    <w:ind w:left="240" w:right="240"/>
                    <w:jc w:val="left"/>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pPr>
                  <w:r>
                    <w:rPr>
                      <w:rStyle w:val="divdocumentleft-boxdivsectiontitle"/>
                      <w:rFonts w:ascii="Century Gothic" w:eastAsia="Century Gothic" w:hAnsi="Century Gothic" w:cs="Century Gothic"/>
                      <w:b/>
                      <w:bCs/>
                      <w:color w:val="002E58"/>
                      <w:spacing w:val="0"/>
                      <w:sz w:val="32"/>
                      <w:szCs w:val="32"/>
                      <w:bdr w:val="none" w:sz="0" w:space="0" w:color="auto"/>
                      <w:shd w:val="clear" w:color="auto" w:fill="auto"/>
                      <w:vertAlign w:val="baseline"/>
                    </w:rPr>
                    <w:t>Certifications</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Century Gothic" w:eastAsia="Century Gothic" w:hAnsi="Century Gothic" w:cs="Century Gothic"/>
                <w:sz w:val="14"/>
                <w:szCs w:val="14"/>
                <w:bdr w:val="none" w:sz="0" w:space="0" w:color="auto"/>
                <w:vertAlign w:val="baseline"/>
              </w:rPr>
            </w:pPr>
            <w:r>
              <w:rPr>
                <w:rStyle w:val="divdocumentright-box"/>
                <w:rFonts w:ascii="Century Gothic" w:eastAsia="Century Gothic" w:hAnsi="Century Gothic" w:cs="Century Gothic"/>
                <w:bdr w:val="none" w:sz="0" w:space="0" w:color="auto"/>
                <w:vertAlign w:val="baseline"/>
              </w:rPr>
              <w:t> </w:t>
            </w:r>
          </w:p>
          <w:tbl>
            <w:tblPr>
              <w:tblStyle w:val="divdocumentsectioncertifi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r>
                    <w:rPr>
                      <w:rStyle w:val="divdocumentemptycell"/>
                      <w:rFonts w:ascii="Century Gothic" w:eastAsia="Century Gothic" w:hAnsi="Century Gothic" w:cs="Century Gothic"/>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Century Gothic" w:eastAsia="Century Gothic" w:hAnsi="Century Gothic" w:cs="Century Gothic"/>
                      <w:color w:val="343434"/>
                      <w:spacing w:val="4"/>
                      <w:sz w:val="22"/>
                      <w:szCs w:val="22"/>
                      <w:bdr w:val="none" w:sz="0" w:space="0" w:color="auto"/>
                      <w:vertAlign w:val="baseline"/>
                    </w:rPr>
                  </w:pP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Century Gothic" w:eastAsia="Century Gothic" w:hAnsi="Century Gothic" w:cs="Century Gothic"/>
                      <w:color w:val="343434"/>
                      <w:spacing w:val="4"/>
                      <w:sz w:val="22"/>
                      <w:szCs w:val="22"/>
                      <w:bdr w:val="none" w:sz="0" w:space="0" w:color="auto"/>
                      <w:vertAlign w:val="baseline"/>
                    </w:rPr>
                  </w:pPr>
                  <w:r>
                    <w:rPr>
                      <w:rStyle w:val="divdocumentright-boxdatetablepindcell"/>
                      <w:rFonts w:ascii="Century Gothic" w:eastAsia="Century Gothic" w:hAnsi="Century Gothic" w:cs="Century Gothic"/>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p"/>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Century Gothic" w:eastAsia="Century Gothic" w:hAnsi="Century Gothic" w:cs="Century Gothic"/>
                      <w:color w:val="343434"/>
                      <w:spacing w:val="4"/>
                      <w:sz w:val="22"/>
                      <w:szCs w:val="22"/>
                      <w:bdr w:val="none" w:sz="0" w:space="0" w:color="auto"/>
                      <w:vertAlign w:val="baseline"/>
                    </w:rPr>
                  </w:pPr>
                  <w:r>
                    <w:rPr>
                      <w:rStyle w:val="divdocumentright-boxdatetablesinglecolumn"/>
                      <w:rFonts w:ascii="Century Gothic" w:eastAsia="Century Gothic" w:hAnsi="Century Gothic" w:cs="Century Gothic"/>
                      <w:color w:val="343434"/>
                      <w:spacing w:val="4"/>
                      <w:sz w:val="22"/>
                      <w:szCs w:val="22"/>
                      <w:bdr w:val="none" w:sz="0" w:space="0" w:color="auto"/>
                      <w:vertAlign w:val="baseline"/>
                    </w:rPr>
                    <w:t xml:space="preserve">Sercel France </w:t>
                  </w:r>
                </w:p>
              </w:tc>
            </w:tr>
          </w:tbl>
          <w:p>
            <w:pPr>
              <w:rPr>
                <w:rStyle w:val="divdocumentright-box"/>
                <w:rFonts w:ascii="Century Gothic" w:eastAsia="Century Gothic" w:hAnsi="Century Gothic" w:cs="Century Gothic"/>
                <w:bdr w:val="none" w:sz="0" w:space="0" w:color="auto"/>
                <w:vertAlign w:val="baseline"/>
              </w:rPr>
            </w:pPr>
          </w:p>
        </w:tc>
      </w:tr>
    </w:tbl>
    <w:p>
      <w:pPr>
        <w:spacing w:before="0" w:after="0" w:line="20" w:lineRule="auto"/>
      </w:pPr>
      <w:r>
        <w:rPr>
          <w:color w:val="FFFFFF"/>
          <w:sz w:val="2"/>
        </w:rPr>
        <w:t>.</w:t>
      </w:r>
    </w:p>
    <w:sectPr>
      <w:pgSz w:w="12240" w:h="15840"/>
      <w:pgMar w:top="0" w:right="0" w:bottom="0" w:left="0" w:header="720" w:footer="720"/>
      <w:cols w:space="720"/>
    </w:sectPr>
  </w:body>
</w:document>
</file>

<file path=word/fontTable.xml><?xml version="1.0" encoding="utf-8"?>
<w:fonts xmlns:r="http://schemas.openxmlformats.org/officeDocument/2006/relationships" xmlns:w="http://schemas.openxmlformats.org/wordprocessingml/2006/main">
  <w:font w:name="Century Gothic">
    <w:charset w:val="00"/>
    <w:family w:val="auto"/>
    <w:pitch w:val="default"/>
    <w:sig w:usb0="00000000" w:usb1="00000000" w:usb2="00000000" w:usb3="00000000" w:csb0="00000001" w:csb1="00000000"/>
    <w:embedRegular r:id="rId1" w:fontKey="{94041E3D-5EA8-4091-B7DF-7435CF30257F}"/>
    <w:embedBold r:id="rId2" w:fontKey="{AE088E76-0A1F-401F-B930-04D997636D87}"/>
    <w:embedItalic r:id="rId3" w:fontKey="{8DA56149-F02D-4C4B-8842-22C4549C6FD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styleId="Heading1">
    <w:name w:val="heading 1"/>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0"/>
    </w:pPr>
    <w:rPr>
      <w:rFonts w:ascii="Times New Roman" w:eastAsia="Times New Roman" w:hAnsi="Times New Roman" w:cs="Times New Roman"/>
      <w:b/>
      <w:bCs/>
      <w:i w:val="0"/>
      <w:kern w:val="36"/>
      <w:sz w:val="48"/>
      <w:szCs w:val="48"/>
      <w:bdr w:val="none" w:sz="0" w:space="0" w:color="auto"/>
      <w:vertAlign w:val="baseline"/>
    </w:rPr>
  </w:style>
  <w:style w:type="paragraph" w:styleId="Heading2">
    <w:name w:val="heading 2"/>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1"/>
    </w:pPr>
    <w:rPr>
      <w:rFonts w:ascii="Times New Roman" w:eastAsia="Times New Roman" w:hAnsi="Times New Roman" w:cs="Times New Roman"/>
      <w:b/>
      <w:bCs/>
      <w:i w:val="0"/>
      <w:iCs/>
      <w:sz w:val="36"/>
      <w:szCs w:val="36"/>
      <w:bdr w:val="none" w:sz="0" w:space="0" w:color="auto"/>
      <w:vertAlign w:val="baseline"/>
    </w:rPr>
  </w:style>
  <w:style w:type="paragraph" w:styleId="Heading3">
    <w:name w:val="heading 3"/>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2"/>
    </w:pPr>
    <w:rPr>
      <w:rFonts w:ascii="Times New Roman" w:eastAsia="Times New Roman" w:hAnsi="Times New Roman" w:cs="Times New Roman"/>
      <w:b/>
      <w:bCs/>
      <w:i w:val="0"/>
      <w:sz w:val="28"/>
      <w:szCs w:val="28"/>
      <w:bdr w:val="none" w:sz="0" w:space="0" w:color="auto"/>
      <w:vertAlign w:val="baseline"/>
    </w:rPr>
  </w:style>
  <w:style w:type="paragraph" w:styleId="Heading4">
    <w:name w:val="heading 4"/>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3"/>
    </w:pPr>
    <w:rPr>
      <w:rFonts w:ascii="Times New Roman" w:eastAsia="Times New Roman" w:hAnsi="Times New Roman" w:cs="Times New Roman"/>
      <w:b/>
      <w:bCs/>
      <w:i w:val="0"/>
      <w:sz w:val="24"/>
      <w:szCs w:val="24"/>
      <w:bdr w:val="none" w:sz="0" w:space="0" w:color="auto"/>
      <w:vertAlign w:val="baseline"/>
    </w:rPr>
  </w:style>
  <w:style w:type="paragraph" w:styleId="Heading5">
    <w:name w:val="heading 5"/>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4"/>
    </w:pPr>
    <w:rPr>
      <w:rFonts w:ascii="Times New Roman" w:eastAsia="Times New Roman" w:hAnsi="Times New Roman" w:cs="Times New Roman"/>
      <w:b/>
      <w:bCs/>
      <w:i w:val="0"/>
      <w:iCs/>
      <w:sz w:val="20"/>
      <w:szCs w:val="20"/>
      <w:bdr w:val="none" w:sz="0" w:space="0" w:color="auto"/>
      <w:vertAlign w:val="baseline"/>
    </w:rPr>
  </w:style>
  <w:style w:type="paragraph" w:styleId="Heading6">
    <w:name w:val="heading 6"/>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5"/>
    </w:pPr>
    <w:rPr>
      <w:rFonts w:ascii="Times New Roman" w:eastAsia="Times New Roman" w:hAnsi="Times New Roman" w:cs="Times New Roman"/>
      <w:b/>
      <w:bCs/>
      <w:i w:val="0"/>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divdocumentleft-box">
    <w:name w:val="div_document_left-box"/>
    <w:basedOn w:val="DefaultParagraphFont"/>
    <w:rPr>
      <w:color w:val="FFFFFF"/>
      <w:shd w:val="clear" w:color="auto" w:fill="003D73"/>
    </w:rPr>
  </w:style>
  <w:style w:type="paragraph" w:customStyle="1" w:styleId="divdocumentleft-boxsection">
    <w:name w:val="div_document_left-box_section"/>
    <w:basedOn w:val="Normal"/>
  </w:style>
  <w:style w:type="paragraph" w:customStyle="1" w:styleId="divdocumentleft-boxsectionnth-child1sectiongapdiv">
    <w:name w:val="div_document_left-box_section_nth-child(1)_sectiongapdiv"/>
    <w:basedOn w:val="Normal"/>
    <w:rPr>
      <w:vanish/>
    </w:rPr>
  </w:style>
  <w:style w:type="paragraph" w:customStyle="1" w:styleId="divdocumentdivparagraphfirstparagraph">
    <w:name w:val="div_document_div_paragraph_firstparagraph"/>
    <w:basedOn w:val="Normal"/>
  </w:style>
  <w:style w:type="paragraph" w:customStyle="1" w:styleId="divdocumentname">
    <w:name w:val="div_document_name"/>
    <w:basedOn w:val="Normal"/>
    <w:pPr>
      <w:pBdr>
        <w:top w:val="none" w:sz="0" w:space="0" w:color="auto"/>
        <w:left w:val="none" w:sz="0" w:space="0" w:color="auto"/>
        <w:bottom w:val="none" w:sz="0" w:space="12" w:color="auto"/>
        <w:right w:val="none" w:sz="0" w:space="0" w:color="auto"/>
      </w:pBdr>
      <w:spacing w:line="690" w:lineRule="atLeast"/>
      <w:jc w:val="left"/>
    </w:pPr>
    <w:rPr>
      <w:b/>
      <w:bCs/>
      <w:color w:val="FFFFFF"/>
      <w:sz w:val="56"/>
      <w:szCs w:val="56"/>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rPr>
      <w:sz w:val="28"/>
      <w:szCs w:val="28"/>
    </w:rPr>
  </w:style>
  <w:style w:type="paragraph" w:customStyle="1" w:styleId="divdocumentSECTIONCNTCsectiongapdiv">
    <w:name w:val="div_document_SECTION_CNTC_sectiongapdiv"/>
    <w:basedOn w:val="Normal"/>
    <w:pPr>
      <w:spacing w:line="400" w:lineRule="atLeast"/>
    </w:pPr>
  </w:style>
  <w:style w:type="character" w:customStyle="1" w:styleId="divdocumentleft-boxdivsectiontitle">
    <w:name w:val="div_document_left-box_div_sectiontitle"/>
    <w:basedOn w:val="DefaultParagraphFont"/>
    <w:rPr>
      <w:shd w:val="clear" w:color="auto" w:fill="003D73"/>
    </w:rPr>
  </w:style>
  <w:style w:type="paragraph" w:customStyle="1" w:styleId="divdocumentleft-boxdivsectiontitleParagraph">
    <w:name w:val="div_document_left-box_div_sectiontitle Paragraph"/>
    <w:basedOn w:val="Normal"/>
    <w:pPr>
      <w:shd w:val="clear" w:color="auto" w:fill="003D73"/>
    </w:pPr>
    <w:rPr>
      <w:shd w:val="clear" w:color="auto" w:fill="003D73"/>
    </w:rPr>
  </w:style>
  <w:style w:type="table" w:customStyle="1" w:styleId="divdocumentleft-boxdivheading">
    <w:name w:val="div_document_left-box_div_heading"/>
    <w:basedOn w:val="TableNormal"/>
    <w:tblPr/>
  </w:style>
  <w:style w:type="paragraph" w:customStyle="1" w:styleId="left-boxheadinggapdiv">
    <w:name w:val="left-box_headinggapdiv"/>
    <w:basedOn w:val="Normal"/>
    <w:pPr>
      <w:spacing w:line="200" w:lineRule="atLeast"/>
    </w:pPr>
    <w:rPr>
      <w:sz w:val="14"/>
      <w:szCs w:val="14"/>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ivdocumentaddresssinglecolumn">
    <w:name w:val="div_document_address_singlecolumn"/>
    <w:basedOn w:val="Normal"/>
    <w:rPr>
      <w:color w:val="FFFFFF"/>
    </w:rPr>
  </w:style>
  <w:style w:type="paragraph" w:customStyle="1" w:styleId="txtBold">
    <w:name w:val="txtBold"/>
    <w:basedOn w:val="Normal"/>
    <w:rPr>
      <w:b/>
      <w:bCs/>
    </w:rPr>
  </w:style>
  <w:style w:type="paragraph" w:customStyle="1" w:styleId="divdocumentsectiongapdiv">
    <w:name w:val="div_document_sectiongapdiv"/>
    <w:basedOn w:val="Normal"/>
    <w:pPr>
      <w:spacing w:line="400" w:lineRule="atLeast"/>
    </w:pPr>
  </w:style>
  <w:style w:type="paragraph" w:customStyle="1" w:styleId="divdocumentleft-boxsinglecolumn">
    <w:name w:val="div_document_left-box_singlecolumn"/>
    <w:basedOn w:val="Normal"/>
  </w:style>
  <w:style w:type="character" w:customStyle="1" w:styleId="singlecolumnspanpaddedlinenth-child1">
    <w:name w:val="singlecolumn_span_paddedline_nth-child(1)"/>
    <w:basedOn w:val="DefaultParagraphFont"/>
  </w:style>
  <w:style w:type="paragraph" w:customStyle="1" w:styleId="ratvcontainer">
    <w:name w:val="ratvcontainer"/>
    <w:basedOn w:val="Normal"/>
    <w:pPr>
      <w:spacing w:line="280" w:lineRule="atLeast"/>
    </w:pPr>
  </w:style>
  <w:style w:type="paragraph" w:customStyle="1" w:styleId="txtright">
    <w:name w:val="txtright"/>
    <w:basedOn w:val="Normal"/>
    <w:pPr>
      <w:jc w:val="right"/>
    </w:pPr>
  </w:style>
  <w:style w:type="paragraph" w:customStyle="1" w:styleId="divdocumentsectionparagraph">
    <w:name w:val="div_document_section_paragraph"/>
    <w:basedOn w:val="Normal"/>
    <w:pPr>
      <w:pBdr>
        <w:left w:val="none" w:sz="0" w:space="15" w:color="auto"/>
        <w:right w:val="none" w:sz="0" w:space="15" w:color="auto"/>
      </w:pBdr>
    </w:pPr>
  </w:style>
  <w:style w:type="paragraph" w:customStyle="1" w:styleId="p">
    <w:name w:val="p"/>
    <w:basedOn w:val="Normal"/>
    <w:pPr>
      <w:pBdr>
        <w:top w:val="none" w:sz="0" w:space="0" w:color="auto"/>
        <w:left w:val="none" w:sz="0" w:space="0" w:color="auto"/>
        <w:bottom w:val="none" w:sz="0" w:space="0" w:color="auto"/>
        <w:right w:val="none" w:sz="0" w:space="0" w:color="auto"/>
      </w:pBdr>
    </w:pPr>
    <w:rPr>
      <w:bdr w:val="none" w:sz="0" w:space="0" w:color="auto"/>
      <w:vertAlign w:val="baseline"/>
    </w:rPr>
  </w:style>
  <w:style w:type="paragraph" w:customStyle="1" w:styleId="divdocumentleft-boxParagraph">
    <w:name w:val="div_document_left-box Paragraph"/>
    <w:basedOn w:val="Normal"/>
    <w:pPr>
      <w:pBdr>
        <w:top w:val="none" w:sz="0" w:space="15" w:color="auto"/>
        <w:left w:val="none" w:sz="0" w:space="0" w:color="auto"/>
        <w:bottom w:val="none" w:sz="0" w:space="15" w:color="auto"/>
        <w:right w:val="none" w:sz="0" w:space="0" w:color="auto"/>
      </w:pBdr>
      <w:shd w:val="clear" w:color="auto" w:fill="003D73"/>
    </w:pPr>
    <w:rPr>
      <w:color w:val="FFFFFF"/>
      <w:shd w:val="clear" w:color="auto" w:fill="003D73"/>
    </w:rPr>
  </w:style>
  <w:style w:type="character" w:customStyle="1" w:styleId="divdocumentright-box">
    <w:name w:val="div_document_right-box"/>
    <w:basedOn w:val="DefaultParagraphFont"/>
    <w:rPr>
      <w:color w:val="343434"/>
      <w:spacing w:val="4"/>
    </w:rPr>
  </w:style>
  <w:style w:type="paragraph" w:customStyle="1" w:styleId="divdocumentright-boxsectionnth-child1">
    <w:name w:val="div_document_right-box_section_nth-child(1)"/>
    <w:basedOn w:val="Normal"/>
  </w:style>
  <w:style w:type="paragraph" w:customStyle="1" w:styleId="divdocumentright-boxsummaryparagraph">
    <w:name w:val="div_document_right-box_summary_paragraph"/>
    <w:basedOn w:val="Normal"/>
  </w:style>
  <w:style w:type="paragraph" w:customStyle="1" w:styleId="divdocumentright-boxsummaryparagraphsinglecolumn">
    <w:name w:val="div_document_right-box_summary_paragraph_singlecolumn"/>
    <w:basedOn w:val="Normal"/>
  </w:style>
  <w:style w:type="character" w:customStyle="1" w:styleId="divdocumentemptycell">
    <w:name w:val="div_document_emptycell"/>
    <w:basedOn w:val="DefaultParagraphFont"/>
  </w:style>
  <w:style w:type="paragraph" w:customStyle="1" w:styleId="divdocumentemptycellParagraph">
    <w:name w:val="div_document_emptycell Paragraph"/>
    <w:basedOn w:val="Normal"/>
  </w:style>
  <w:style w:type="character" w:customStyle="1" w:styleId="divdocumentright-boxpaddedlinedate-content">
    <w:name w:val="div_document_right-box_paddedline_date-content"/>
    <w:basedOn w:val="DefaultParagraphFont"/>
  </w:style>
  <w:style w:type="character" w:customStyle="1" w:styleId="divdocumentjobdates">
    <w:name w:val="div_document_jobdates"/>
    <w:basedOn w:val="DefaultParagraphFont"/>
    <w:rPr>
      <w:sz w:val="22"/>
      <w:szCs w:val="22"/>
    </w:rPr>
  </w:style>
  <w:style w:type="character" w:customStyle="1" w:styleId="divdocumentright-boxdatetablepindcell">
    <w:name w:val="div_document_right-box_datetable_pindcell"/>
    <w:basedOn w:val="DefaultParagraphFont"/>
  </w:style>
  <w:style w:type="character" w:customStyle="1" w:styleId="divdocumentright-boxdatetablesinglecolumn">
    <w:name w:val="div_document_right-box_datetable_singlecolumn"/>
    <w:basedOn w:val="DefaultParagraphFont"/>
  </w:style>
  <w:style w:type="paragraph" w:customStyle="1" w:styleId="divdocumentright-boxsectionexperiencesinglecolumnpaddedline">
    <w:name w:val="div_document_right-box_section_experience_singlecolumn_paddedline"/>
    <w:basedOn w:val="Normal"/>
    <w:pPr>
      <w:pBdr>
        <w:right w:val="none" w:sz="0" w:space="15" w:color="auto"/>
      </w:pBdr>
    </w:pPr>
  </w:style>
  <w:style w:type="character" w:customStyle="1" w:styleId="divdocumentjobtitle">
    <w:name w:val="div_document_jobtitle"/>
    <w:basedOn w:val="DefaultParagraphFont"/>
    <w:rPr>
      <w:sz w:val="28"/>
      <w:szCs w:val="28"/>
    </w:rPr>
  </w:style>
  <w:style w:type="paragraph" w:customStyle="1" w:styleId="divdocumentright-boxsectionexperiencesinglecolumnjobline">
    <w:name w:val="div_document_right-box_section_experience_singlecolumn_jobline"/>
    <w:basedOn w:val="Normal"/>
    <w:pPr>
      <w:pBdr>
        <w:right w:val="none" w:sz="0" w:space="15" w:color="auto"/>
      </w:pBdr>
    </w:pPr>
  </w:style>
  <w:style w:type="table" w:customStyle="1" w:styleId="divdocumentsectionexperienceparagraph">
    <w:name w:val="div_document_section_experience_paragraph"/>
    <w:basedOn w:val="TableNormal"/>
    <w:tblPr/>
  </w:style>
  <w:style w:type="paragraph" w:customStyle="1" w:styleId="divdocumentli">
    <w:name w:val="div_document_li"/>
    <w:basedOn w:val="Normal"/>
    <w:pPr>
      <w:pBdr>
        <w:top w:val="none" w:sz="0" w:space="0" w:color="auto"/>
        <w:left w:val="none" w:sz="0" w:space="5" w:color="auto"/>
        <w:bottom w:val="none" w:sz="0" w:space="0" w:color="auto"/>
        <w:right w:val="none" w:sz="0" w:space="0" w:color="auto"/>
      </w:pBdr>
    </w:pPr>
  </w:style>
  <w:style w:type="paragraph" w:customStyle="1" w:styleId="divdocumentright-boxsectioneducationsinglecolumnpaddedline">
    <w:name w:val="div_document_right-box_section_education_singlecolumn_paddedline"/>
    <w:basedOn w:val="Normal"/>
    <w:pPr>
      <w:pBdr>
        <w:right w:val="none" w:sz="0" w:space="15" w:color="auto"/>
      </w:pBdr>
    </w:pPr>
  </w:style>
  <w:style w:type="character" w:customStyle="1" w:styleId="divdocumentdegree">
    <w:name w:val="div_document_degree"/>
    <w:basedOn w:val="DefaultParagraphFont"/>
    <w:rPr>
      <w:sz w:val="28"/>
      <w:szCs w:val="28"/>
    </w:rPr>
  </w:style>
  <w:style w:type="character" w:customStyle="1" w:styleId="divdocumentprogramline">
    <w:name w:val="div_document_programline"/>
    <w:basedOn w:val="DefaultParagraphFont"/>
    <w:rPr>
      <w:sz w:val="28"/>
      <w:szCs w:val="28"/>
    </w:rPr>
  </w:style>
  <w:style w:type="character" w:customStyle="1" w:styleId="divdocumenteducationjoblocation">
    <w:name w:val="div_document_education_joblocation"/>
    <w:basedOn w:val="DefaultParagraphFont"/>
    <w:rPr>
      <w:i/>
      <w:iCs/>
    </w:rPr>
  </w:style>
  <w:style w:type="paragraph" w:customStyle="1" w:styleId="divdocumentright-boxsectioneducationsinglecolumnjobline">
    <w:name w:val="div_document_right-box_section_education_singlecolumn_jobline"/>
    <w:basedOn w:val="Normal"/>
    <w:pPr>
      <w:pBdr>
        <w:right w:val="none" w:sz="0" w:space="15" w:color="auto"/>
      </w:pBdr>
    </w:pPr>
  </w:style>
  <w:style w:type="table" w:customStyle="1" w:styleId="divdocumentsectioneducationparagraph">
    <w:name w:val="div_document_section_education_paragraph"/>
    <w:basedOn w:val="TableNormal"/>
    <w:tblPr/>
  </w:style>
  <w:style w:type="paragraph" w:customStyle="1" w:styleId="divdocumentright-boxparagraphsinglecolumn">
    <w:name w:val="div_document_right-box_paragraph_singlecolumn"/>
    <w:basedOn w:val="Normal"/>
  </w:style>
  <w:style w:type="paragraph" w:customStyle="1" w:styleId="divdocumentright-boxsectioncertificationsinglecolumnjobline">
    <w:name w:val="div_document_right-box_section_certification_singlecolumn_jobline"/>
    <w:basedOn w:val="Normal"/>
    <w:pPr>
      <w:pBdr>
        <w:right w:val="none" w:sz="0" w:space="15" w:color="auto"/>
      </w:pBdr>
    </w:pPr>
  </w:style>
  <w:style w:type="table" w:customStyle="1" w:styleId="divdocumentsectioncertificationparagraph">
    <w:name w:val="div_document_section_certification_paragraph"/>
    <w:basedOn w:val="TableNormal"/>
    <w:tblPr/>
  </w:style>
  <w:style w:type="table" w:customStyle="1" w:styleId="divdocument">
    <w:name w:val="div_document"/>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numbering" Target="numbering.xml" /><Relationship Id="rId8"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Sayed Azhar AbbasElectrical Engineer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uIsAAB+LCAAAAAAABAAUm8V6g1AQRh+IBW5L3IMF3eEa3J++dNt8Db1z/5k5p00ZjiQxnhZYDKcIGqJECOEFlBEIlMNEFOHRX5Ki6A/ChRB7Ol3QWaH4KhchH+HGzRpIDDAxDw9jZ1PoP4PBFtP0qYm+/T2eNuKWLRjWDKNwJ3SCA5cwxtcrfnkKhNvWnNLqDeVDVIoCuHv8wG9Tjs/fkxGpBGXtuxsxfFiB2ojN1IWnSWoOWIsiKd1Yy9gpKvX</vt:lpwstr>
  </property>
  <property fmtid="{D5CDD505-2E9C-101B-9397-08002B2CF9AE}" pid="3" name="x1ye=1">
    <vt:lpwstr>wn+vT36fYcqf7/Ky5GHGw4Ga8oD/AWhk/UkRpYen5H3wepZWgFHYz/AHu1IIIcc35u6mhA6uhBsOfaDd039Z1ySj5qOANOwHTMMR6gfIl5KltdifkJqZi1z0wjqMqZGslDSsZ3UKawhhR5MjWPBQCPaPLfkPR2AeeEQ/bRGcofevHfCc3mx8xygZys7VkKp1yS4Ud4ZYgX4EshO6DDPnfb042eLKr2SgWyjguGQx9ZAOafVMwgNSg72+wevs9f3</vt:lpwstr>
  </property>
  <property fmtid="{D5CDD505-2E9C-101B-9397-08002B2CF9AE}" pid="4" name="x1ye=10">
    <vt:lpwstr>d+H9rL2/NtzYHxfyQLuZ/gDlDPR9sTc4iBtSG+E2N2R61eadUfXp6RUVMHejk/CMmZ0Ihp/+YAVGdFCCe78D+JbbciVDscWwUc1s3smflbzuzMzWTGl29dMvFpkMgCnTX7TfFJSz+0uDa5qkO+nIFWjn9WINWTwiMxJot4sJmzJ/AjGJUwjb5gFPP2NttXtV6SkbaMEu75BCxM/Gn08+PEWzxggX9PjTyDY4jWCNMEDSyMN4mgX6ccWASu3kYax</vt:lpwstr>
  </property>
  <property fmtid="{D5CDD505-2E9C-101B-9397-08002B2CF9AE}" pid="5" name="x1ye=100">
    <vt:lpwstr>DLoR4pDQjr1pPUaRvkjb1qXJuIxZmeRNznDYNCvctYDF3Im3Xr31Xksj1X512j0GI8SZ2XGh0GO9QSNB5xqGiqJoxOtiF3Qsyp53xLNwx5IpWGMwFOMB+G/Xz6F50J8ThXTXxG+QWWeZBsFOhsQaCVCo1tkecwH7zZGQw0SVOvPbMmtrEhq4SkUYmbjkbaLkV+T55jg7RhzPKNZB2KX9p+wJy4k0UPnNUf8+e4LRKK+GOmG3lr0OayYsMMhQkIh</vt:lpwstr>
  </property>
  <property fmtid="{D5CDD505-2E9C-101B-9397-08002B2CF9AE}" pid="6" name="x1ye=101">
    <vt:lpwstr>N6DCuW8f5Kh2IjwL6LOXTfUFyz0jOOjztF00e+CqbNNEarsQCfXhKmJhgb57kPglKqrR+9NYRL95JTmBbHmj+akLff1xCLA/BofkNTj9IXrjTIlDo+1b96UgprVXJje1MHkoYBiWD3kHsFq8AX0vOcAMBXfUg9iCIOo/fmijiTY1jEPiCoxGoDvBh67iaJV9ItV5le5FZY8G9zTdO0zgdWE9bNaWPtrPRP778oUMZB5jlWl1KIQv8zJGPJqC7Zm</vt:lpwstr>
  </property>
  <property fmtid="{D5CDD505-2E9C-101B-9397-08002B2CF9AE}" pid="7" name="x1ye=102">
    <vt:lpwstr>RYZ3zUmXHKaCi/Jpf2Nwy5y4WvTd0mMitcwMf0KgjtWfNnYBcKnuLS7Yyz+FCXy0QSWriDAJTNzDVUqA6smg0ERHfj3EXrqjGh0xiR40b5XXcOe9xnSEj3uMSYOtRlHBNu5oKaaKjx5+Qiwo5bIlEqTc2ohe1UeB3HQK5HxZI6gwIWHsGM1z5E9i6xEujfbpHvMZotGQa3+X83k2oNpldnsYK57SbCucPuuIncCzprsJx8xW/iYilokojJmUFKR</vt:lpwstr>
  </property>
  <property fmtid="{D5CDD505-2E9C-101B-9397-08002B2CF9AE}" pid="8" name="x1ye=103">
    <vt:lpwstr>Yq4a7lQLXrrQVoW67POJr7FeThhjp/FO9km/RJN6zu1wH7DDLDfdeoWwB+WUhKJafxui0qXfC5/gjreg0tx929Zwxe4jpR9qGhXgzixIx/JQ0mzRu3IqYhyjfk0lGNfdKlPe6mHOpKJF94cl/qClOBVEiEoGJQyyCQ2UmgJPjlRSZxnB8OZn3Qz4+WgnjZxhi4136daKH5kXkA7t9FTrbXEnuupJaPCb6bc4qtWmR846iAM70Px8LQQNGNaLH0R</vt:lpwstr>
  </property>
  <property fmtid="{D5CDD505-2E9C-101B-9397-08002B2CF9AE}" pid="9" name="x1ye=104">
    <vt:lpwstr>St6DD/CU2Lpksm03AuwEu/wAtr2nEvRSXJ9swyVVigbzgJdT2gcLh18RPSAbYrcgj6idnGRrslDNo0zxgsOb4sO+TV/zUL8PyEOI2omg3VzLFjKs+7w2CUZYd5EoOV64SYbeC2hGOO4SCSkKU8a1zCnDsc1tkwEcM8rQjK+0GH6MgQ2/97usuUoBL9CagH02jNNwvw6EiUe78j8NXKX4VNMLaifa/WHRulwTP9+EFjpsZrgrFYTEPHq/dbfjTOI</vt:lpwstr>
  </property>
  <property fmtid="{D5CDD505-2E9C-101B-9397-08002B2CF9AE}" pid="10" name="x1ye=105">
    <vt:lpwstr>qZlvsDNUNfA5mQFzR1+p/p9qOg2Ki+zcH80Qx88urKzPjpHtIdQhNwaRipjTMAXyv8J8j/goR6w5PHuQK+sbPz/r/i2y7qH0tYB3Cgu4CKs5aT+J6amjQRF1EHhBwdGi6mCxRm3QBSHv5XosLsZIt6Y+T/Kwjt9gPeui/GZxiymGe2TFA4fexNXadU7dZ/+/DFTgGXM0ruTOR1XvZ2e+uGA0KwPQ4hGRCxlp+IUbsJXR1SJZa3DQ+mvsuXnYBIe</vt:lpwstr>
  </property>
  <property fmtid="{D5CDD505-2E9C-101B-9397-08002B2CF9AE}" pid="11" name="x1ye=106">
    <vt:lpwstr>hRqegnpGUi+l2/D2sldRQ/RlYcBzKqpH1XBnwV8qio/hYws1wDosf3gA+AjKV9tHWg3AuD6v/9lGBaZBTFKqqIMz0cIcM7678QUTe5n8X/+8iKSJbFOM6AsFX4DOpP6EwN3uaL1/GeP6fsgEoF/jfYTcCPOqDeY9LoMwNJf3w469LdtSoe8nxwvGnC174SWDI42BwmYqoNzWmxwJkwkSW6Df90T6IKBlFHxzqy0qqefehN50Bls42GazXlsKJa+</vt:lpwstr>
  </property>
  <property fmtid="{D5CDD505-2E9C-101B-9397-08002B2CF9AE}" pid="12" name="x1ye=107">
    <vt:lpwstr>LRo/NecsoJC6MFygOmJfhsHDG3UMx+CKflfObxgw9T2aiK9O6Dp7bxhWSrJUl0ompwCpRFa8LUfMpsyfa68tjvv7L6IzIY8fzIK0h/JQgrPAcRiwpCOregdvvxoC4jLsocVqY1Oply/Hth1lcMowHma9XBnL1jVowq14ScUhxTQ5ONm/S/RHbJUdCEShjOMjyOap7sL4/Dqpwz7NXW7Ug/p+L9OwJH5kbDnDj9JisrFVt36D78wsoRXhOA0NljL</vt:lpwstr>
  </property>
  <property fmtid="{D5CDD505-2E9C-101B-9397-08002B2CF9AE}" pid="13" name="x1ye=108">
    <vt:lpwstr>kaNWdrUy0ORSMJ0NhalHtSJQ+NBUqOFnJbfIICjH+afvlNbgAGwNnVSvjKPKIycADFiQMqACyqmmeEvOkg6zMLBClncljyMzZochg63khNyOP4LkRqlQZbMTFK46MPFkP2JnRku9vaN8jAGkI/HLeL25MH07f7htjGWnz6oDoQtosZ+0Np0ISt/1udBQraVaji4IlPdI4NAqCwRCMb3tQcXRJ1hOmaKwcYGqZD6ZNHQcZbaimbDD6Nt6FebthA2</vt:lpwstr>
  </property>
  <property fmtid="{D5CDD505-2E9C-101B-9397-08002B2CF9AE}" pid="14" name="x1ye=109">
    <vt:lpwstr>N1YdvhAgRLbzEILCJnRlKVdJTiRTHocLzngGm8EqYxJUs8td4drObuvPXo6gUbxhowQfFTHqIUyVFbuABzWNX3Pd6+hKdyMRroNx5xLDyZfF22w2uIsnNtPTg3tSrWTgTUPE+Iv1GJd1TeJGIETvF2A+sTS6g0fYbHR2ij7cJXJrFPHojCitgDoRqG7TZTfamuiEZso0EZ5QPpHZH94ZVFKUUdQbNeLuHyvNJ6IQEOExz70OFPQox5zt3bh7Lya</vt:lpwstr>
  </property>
  <property fmtid="{D5CDD505-2E9C-101B-9397-08002B2CF9AE}" pid="15" name="x1ye=11">
    <vt:lpwstr>GYkTj1hEHlpSxGmADa6btF4OxjhWLuxfWSFJOLcP6YmEgkjLoRZqk7+PU2vlZ+g0xQNkaocgEJo3pDfk+xcUhFX8qvkOiJjUewjNuO7E5QmooZmWjGl6MRVqSZr3AVgofVkf2F106cG6GcKnA2Hy0tWXkDgqP/bi6ILLLLx5am66J2Q2aV70l1RJRz9ev0MR65nNGRvfT4nGjNEClE3vl+fGCcJsg9T4NOGirBeRuh7ifDY5G+HshIeY7JauV+P</vt:lpwstr>
  </property>
  <property fmtid="{D5CDD505-2E9C-101B-9397-08002B2CF9AE}" pid="16" name="x1ye=110">
    <vt:lpwstr>+xHDp2GQaue/NCrrQl1/OOfBZTl0MfCV6g86zLPiQ/lR5h+HSxPm5pkvKrDprcEdX8pGT6K5qJVejvgzLwgzuQtn1LH6ml4E4iqC7U6QVMmtXxgWaqaQ24YUjm31sJSIGDbQKdaXtCOFhyB7T07ao3C1KWlNRJtSQ4U6EpbYZQC9iPzohxMZjmDP5cW+9yTQZ6lHzvqAyxVf9J0xym0r2MM2yOmmI1xQELS1FdNbE7w0tUfvQ75qxF0F4U9E3Wx</vt:lpwstr>
  </property>
  <property fmtid="{D5CDD505-2E9C-101B-9397-08002B2CF9AE}" pid="17" name="x1ye=111">
    <vt:lpwstr>oA/bfYl0zJyw4SVZMryZcNq+z3Q/X/VptyH4t6D27fzEKPFQV8KlfKV2I+vOd5WXm0DzPim1PFhst7/nTfaBqpJsQZhvKWQ3vu3KMiFZABnXcVhNf525BTCm9cYSlmlwU1IKVPqnXO/E0czCvPIg3f+Lr/qgF2J81oFY643QuFGVrAqQtD1x+4Qt+/l63CIJp7enDZBU9yjyy+ngcKzzHfOEoOF28dbY8l+SBYBgexlka8gu3XckXYlFiL/TdpI</vt:lpwstr>
  </property>
  <property fmtid="{D5CDD505-2E9C-101B-9397-08002B2CF9AE}" pid="18" name="x1ye=112">
    <vt:lpwstr>zxSeSPIuFYglMMl+jqKfLRXaWMWgxVJiI7goeAHnINismm6NmRAWFyOwo9vvGlf6BMrKVqiYdeH3UOQ7/NC/8pySb8R3e7JVUA/DVQvrpZQyDEnewVTxBCe2EP2egetdgASxXqTpimvwWb2SHe/TOjP7IQLOVjiTU4+j76dvSt7dmosW/1oTC9qeV0ljKoa/cQR3O3OIybBgZgP6V6YjXHXx761hoQQJgCBd471EeEQU4pQLw1pqdAen862Mu/9</vt:lpwstr>
  </property>
  <property fmtid="{D5CDD505-2E9C-101B-9397-08002B2CF9AE}" pid="19" name="x1ye=113">
    <vt:lpwstr>8+umF6Z9thT1ftFGUo401roePBhB1f6j1KLFnxst2tIq9Qc9tTfeWILn+wod++BGNB3I1xiWImuBCon9aVtt3pJ/38vjwd85EVcpVRMHivAHTCtG6k1EBZzbXDVVo5wEc4CPKuUl4D2JbtBXTLWrswNrcjFkxBgYEkZ+Kspp9ykkXW29E+thG8LjtvO8HMQ9paA6ffXb56EQU8CuVMT6F5TmvuTRDyrNT5D3+hFMfex26SEWmUdo63SKdgtS7PI</vt:lpwstr>
  </property>
  <property fmtid="{D5CDD505-2E9C-101B-9397-08002B2CF9AE}" pid="20" name="x1ye=114">
    <vt:lpwstr>AHfvQ0kHzPgr9HiEJCKioFvy1EYhsWqjRv7EIP9LoED2Pzaq2eLeNMECNcCaucC/NCgv5RGIPWjA9/jkzWo+5jNhyFIU/Cw0zg7m/ATjRc63GNZPkPVuOTnmJ70nm6E2W62RupmT/opGlVJREAPaI/EMZJWo4n1h/t4VHy45SxzMcWu5WXQzQ0kNdwxdrAwUxEeDwP0NTRnR5W481r6ZxanmRJ8pqCRwkzz5ysdnnS9hvuGd3Z/m+NvsVB6y23S</vt:lpwstr>
  </property>
  <property fmtid="{D5CDD505-2E9C-101B-9397-08002B2CF9AE}" pid="21" name="x1ye=115">
    <vt:lpwstr>50M8Alo1qrpz/YE0WfnRezdv3hewb6iuPIiOcHYPlz8mymtq/VJ2/ByT+5ncmpdOTMYFZ9Gh2QNBlzjLl+Q+B2brfbZeJHSR7qc4xfawuiX2zh0e9jVGn94doVydWkTrobqIG33xa+tABYzqgzcEq3AXO5UIW5hEd4Gdo5Calp0j5ZDP//7kA6NMwgqO4LvvGbxkMOPtiysQCtwfvefxSncduGcxVaYLzIOWkZzFqvIclbdjmdaL2GNJhMQDvyo</vt:lpwstr>
  </property>
  <property fmtid="{D5CDD505-2E9C-101B-9397-08002B2CF9AE}" pid="22" name="x1ye=116">
    <vt:lpwstr>B1JSZQn+bzoImifbp4anSYZBGVsXQ7TZwFpUNxHyQewDuenEVlbljlTQ0uzrE+1+5MeqoF2w9bi38bb018Pp042o5HerO2Oox90kMZR4HZV/Dkj7xkW6d/yayN+Zc8uUO01DKvsSuNus8P12q7EvEMiJ2Fo5TRt8rmscSxSChs0w0EVYsty7Yefc/lXKCBLan4boURjxPrp4e1afyOVYTPIpsRazkKoyGwuQp8WoMxYD2LUF04PPLTXNoLHrFRh</vt:lpwstr>
  </property>
  <property fmtid="{D5CDD505-2E9C-101B-9397-08002B2CF9AE}" pid="23" name="x1ye=117">
    <vt:lpwstr>LyIFs0wZxjOYOgkR7nXI86D05RuZrs9dU0SZLHgibTSpL66WqqY+0e3i+fUSrvnSoPDynZ6oPa7ASmYU92s9K0XmiBj1ZHgIMCLLN2oX4F4uj3c0ruQk+CzG7IK7RqcvARqIU24oM61jXy4DgOqrjJNmend+MVZj2gH7jL7M0wr/P5Qxm/r5StTaVJXVBputDA22s//kiekC/mOrW9pdWrlN3YXp1aJ35Bf34UHMKGxBmHzN+Fgph6poChwY6qx</vt:lpwstr>
  </property>
  <property fmtid="{D5CDD505-2E9C-101B-9397-08002B2CF9AE}" pid="24" name="x1ye=118">
    <vt:lpwstr>pNjg7ATXOyD4A7f7Bz+d2roxEG7CrhbvmQzAVO6xa6iOIJ067LxDTB22ipH78kJtJrcM41MaGOTI6H+JogDfGYjf9ufJTbyY3TnfKsR+FulnH4Sg52up4Ojlimk2mTEmS57cqCTEqvT9h/AVoxaEl2zl8xdslIC2Ne3HZHtApyvrVFftYB+MxfSiZSUjew7LGFHYe+v3SKSEKEAnsnodlsPCzFVj7D5ZnN0M2VPxgtIiESyL4/7uGEZpbH0jhH4</vt:lpwstr>
  </property>
  <property fmtid="{D5CDD505-2E9C-101B-9397-08002B2CF9AE}" pid="25" name="x1ye=119">
    <vt:lpwstr>u5WM7feEGLtJ+4UGIOnusT3+w2OiIQF1q7BKActX/bQL/RUpf6UwLQAg4ybwDYaK9HLv64T9F9JyLwPLXcCctyUZG6Yss/DcrwvcbkGlHPoz7JS8OaSZcB7vnZi+IyfjmCpwn5hgQYhOu2S7FgLO0s4W5rA2LeLgP04QdvzX7x+Atc/SMTLZZtzI/YjmyzOEuWC5ETX0ataQ212eJGq4zDh2wb/jTpF737e70kT3LYrEv941nIGDEs2dVXTPbFo</vt:lpwstr>
  </property>
  <property fmtid="{D5CDD505-2E9C-101B-9397-08002B2CF9AE}" pid="26" name="x1ye=12">
    <vt:lpwstr>Mx3sORPJUplTl/47IxSMesN9VkkFflnPaa+02H+8EKBmxWBZ1iBW2m5t90WBb7ezJZtbF0LG7vfMkHv0xixBOW2DlmfLMM54UswGCQFriOXHzJ7p2qLw9DKZu7+5zK88EwfvQHUO9vI9yqc7P7zp64BahtfYhbFRIdZhVxbeDeFdgYDieuRon5SsSloHwlFSPcXQbXnUjejl4Ig1cqltPktvbe2CxuVhGuoCQJ+JJZwkA7X8ccxLgJRY8K2Y6Uu</vt:lpwstr>
  </property>
  <property fmtid="{D5CDD505-2E9C-101B-9397-08002B2CF9AE}" pid="27" name="x1ye=120">
    <vt:lpwstr>9x4eNMoK8r0wTBV8NKsrrCF8Cf33+/p4KtDMPHIf4k35BKRqOtK4Pg088vd/sRzQ1oX+c1Rwap93nCBDN/haXqGMUF6tNF++i0mkzaQN6YaJodZPbkOg5vCgvhYnkA3Yuqi2JvVTpw7UTcMcJiNKlViNHRYguA/VW9eMJGw+JnlU1X1dw4J245R/q9rD6449a8R2hRqtTVPAXFeb+yJnXBlGqDjFRknk+ZBz5pVbA5BaW7mOPv1t+FtyEZeB8Bt</vt:lpwstr>
  </property>
  <property fmtid="{D5CDD505-2E9C-101B-9397-08002B2CF9AE}" pid="28" name="x1ye=121">
    <vt:lpwstr>T1Yn4sS93+56OojbAubdUz8miKY209DiSzJ1OyJT1+bFm1rn9QpFdEA4rx+cAU0tt4A3JuqB3G+ZM3ck9bxLOTiZt3kbwUzfdqUHm2uKbI+QcbWwA2n/50ABnVVVzhymPiBMJXPrZhNW1ysC0RnBNgLJ4/cbidyPvQQjfeEV1THWrQgv2dsyPU7X8MDhS8Q0/VurQLg7U9HeEl2QRmZXuxQ4SUVnlTcuGUUYF1ikd8IcLkqWH/d6c14T2GMk61v</vt:lpwstr>
  </property>
  <property fmtid="{D5CDD505-2E9C-101B-9397-08002B2CF9AE}" pid="29" name="x1ye=122">
    <vt:lpwstr>d03+g1Qvv4pRluu09hguvymBiXn2ZPYz/q5yHv35fwArxQi8z8PR1auD9db15o+pVHxc4UDmBItqYUTaYc2In1mJdV0cufCS497gntcwQWJCsB79oD2wAMA0nw8alRZWcAcHCAez+z8nRhq4w13jL4HlPfQHT01wqVFGmb2MvF5pb1MF+6dw4aqyhlm2H9wkaH3FU/KtBSX5SF5FKuD80xZZZjPqqXr8xrS6fwTRSxikynTziZXVIdBiAVvOjS8</vt:lpwstr>
  </property>
  <property fmtid="{D5CDD505-2E9C-101B-9397-08002B2CF9AE}" pid="30" name="x1ye=123">
    <vt:lpwstr>MJ3oXcNjePP0DuJzaxeVlKBpW8JIZ19u4zVBBCXF7wTrGiqmR3dywCF8gOCGbPpQ0vkId2OUH3xmqGp1VSj6WgPqsDyJOeHgXrntPb4pmFXGIVYWwXN5Dc0opXplFps6KYX1U8juIAdO83T8n0SWGWd1juLrc8MdcVM3dsKX6tBnaWwibuk7dGW3v26Pj5vkgLWXfZnY36/Dq9Qcv3SmGZbSTOXTEr865gXRmNyKLe7Vfn3m2AhPiUIj93E1/Pa</vt:lpwstr>
  </property>
  <property fmtid="{D5CDD505-2E9C-101B-9397-08002B2CF9AE}" pid="31" name="x1ye=124">
    <vt:lpwstr>ULAPZy9rrjcZ8ffQzv9VGUn0GRQRTicczcv/HXuaIq+TdAiONmDtL/D14ocPDnX8wBdq4oWn5mUUsJGeIGI0lUJ8d6QsyZTmoCOUpFJfZVrqAHGAtW8DrPNs2aAar9+kIKS3gOCPKQFqZq+YrpUtepVW/akfRP9OG8Bh53p2bbhsyJjH3nX7DXysHqNJviY3SA+1fSaOeony+ihlBnlhgXuu7AX7Lxh+paJ5KVkYSnTuqa6nfeRLanK40l0FEYD</vt:lpwstr>
  </property>
  <property fmtid="{D5CDD505-2E9C-101B-9397-08002B2CF9AE}" pid="32" name="x1ye=125">
    <vt:lpwstr>dr7nMbb/aSy6Wu9ONEBJ39x3qbr+31LXXtw3p0ymsmKFgczWeT2q6DTPnlDp75OVxhDoBgphTP4xydSFPLxszD1S9hqMwoR7Xq69c1dYDPZ1i25++1JP2hhL6Gr8i6aePEFmAql5wnhBh0NpG+pOg7mad0oUozTBPBOPlhsBtCGvEp2r3Pt1B81bKj4K2Dx2ShLK/rO0qaXbDPVj97NvKmuNasGvCiN4Xh4o5HLTlAIdjYcQ3L0g7k1z7/TwL1X</vt:lpwstr>
  </property>
  <property fmtid="{D5CDD505-2E9C-101B-9397-08002B2CF9AE}" pid="33" name="x1ye=126">
    <vt:lpwstr>7da7QRzq0FT7snn5FRvXazfx8L/PbgN/Uswiz553BBIKQ8J5wsKYEnFBt15OlrB+oGveUlaQauAn3fq38CEG83eK6iD3r/EqkCqhPEu6WZ3b0hZY0GQ2F6vsK4BE0AY0ghmCrlwpN6b2EwItlRkafINuNpTRuhVcAMQPztH1+5dalYghDsgllXG7lvaM/BwEYo4H0wPKuEQYJpfbsag0pHcjBw7MJBK7mEh8x1m0dZ4mZuMLmBk8k19GcU3/V7V</vt:lpwstr>
  </property>
  <property fmtid="{D5CDD505-2E9C-101B-9397-08002B2CF9AE}" pid="34" name="x1ye=127">
    <vt:lpwstr>IpHQBTemhja2kSQvQdmW/G5LO+3Y3w2N9xamvmBVugvapRPPXkcmCrr7QfaGDsO+SMWR3vLse23jAoy/u6H2KOPiv3U507YxpNPx6d5dzuPrzup4SajoJoC8yI6HEZvcQ+K4Xf8rH37LND9SqBEKrb2uJR0aVuv7o80rbTAtu7qAu4a6ZvIlX4SorBn3ajyU8X0iq4UAJhxNJLXdpwU4cWciWsXh0GrqGzdDcTvQnjONax4O2POadSSHASvPrHT</vt:lpwstr>
  </property>
  <property fmtid="{D5CDD505-2E9C-101B-9397-08002B2CF9AE}" pid="35" name="x1ye=128">
    <vt:lpwstr>vivJiYFmjxxv6QtnrmCTT3pfhmp85jhuHICCu6whLCDSeRNuTY0GDgnprQOhCyHdw4iAugIo9Es4PyYOyLPSBMjhRhe2zZAaq2wTtA2TE41B809k8BhCpGMYMw0vsWIEAZMctD+mdyuJ69yPyv2CFa080StLq5DWHChtvGp+z7TkfYkUvyN8U/4LlClPQmxqhP0a0khECk+ipwa5ZNYeSDsfTI6CIHxW8VDmgWh39IERxJZum80mXok63dyFOEi</vt:lpwstr>
  </property>
  <property fmtid="{D5CDD505-2E9C-101B-9397-08002B2CF9AE}" pid="36" name="x1ye=129">
    <vt:lpwstr>5Sbs+eiheFdtrWaQzvCOWlYg0EfAEfThtU31oW1o5eYbhlLehtg3u1Tf3HU9SYsjKRK0Az/BAFr1PZ7fWJNLGz5R+/qcMmpERIufj2CEENpKZ9CvW34ujGhm2f2zta0YyVJtYCwh3I2Aze9nNnvXwfH66B0TTVn00JxkqXHZZuQukfHitXr3GRYOVlh83w5j2Lx//X4u/+So+jQDob9mG07rmgWxYyNynn9ZVkscPkNHx7ZDj4uwUU8OWLNR1iR</vt:lpwstr>
  </property>
  <property fmtid="{D5CDD505-2E9C-101B-9397-08002B2CF9AE}" pid="37" name="x1ye=13">
    <vt:lpwstr>UXNb9aEXVTxfTAepSI1UxJW4pVDCFo3xdzg+/RiXrafvpJV9s/f1SC46z0sdCNdplvpRCZwWY9FIt925P3TfDEDXQjLmc7jZVqZqeWx0A/8p5G3IPF4qhFLHyA6PrIpL53oIDc4rn/e2v8Kc6sUiRDriAGqYB38hYOixRXjIUq4QIvStGYKs4Hp82C5whRX0o6CW8ZZDBxArS1n4LOENZ607PQUtXhM/TIOz5Mo1NWXoS4gQDZ5eG7u5K2SACdl</vt:lpwstr>
  </property>
  <property fmtid="{D5CDD505-2E9C-101B-9397-08002B2CF9AE}" pid="38" name="x1ye=130">
    <vt:lpwstr>WVHI2mHrR8nrQ+XQmVttAS2vRe2W9DalYvabVQ/8AQ+hB0V7P7cbfB7EUAIID5vlJvpuXch7IKHntinx6y1tF38DO1l8zDDUspLn6aUVmQHAyJW99VW+seJM0HZ8zXe9moWRaZrqrz3DHw8+sAciXiv+Ue8q0Xhs+xf39M1u7RPViPOsKuX6j+wz+m9K1LGQtJbz79J5IzlOl4Ks/lHqUS2Y2H8kVAsWiPnvtFiZNFHhwK+xBzjB8r6+DoTQP/3</vt:lpwstr>
  </property>
  <property fmtid="{D5CDD505-2E9C-101B-9397-08002B2CF9AE}" pid="39" name="x1ye=131">
    <vt:lpwstr>uF4l7Ik8gpZNrJZlSDDuaRMhMVx6zm4xyWshlOzi0+hwdszBe5DPV5vwby1xF8LZT6DrwD5+gzd+rZPLPjPgKaMWQYhPYD85HC9HtKmZ9z9zVBujat2Lki1jP0MdWWeFNISBBkjDjqEioKFrYxZ8IJd2RYYZ7WcPoXpnS7tOQW/aR79+LVollz3kIDvt5+qVPPg/wxx2CYjGU7JlIdgGFQH11DEXgVsLJikTer7sw/pdwVMlE88rSJyfx8EgQuP</vt:lpwstr>
  </property>
  <property fmtid="{D5CDD505-2E9C-101B-9397-08002B2CF9AE}" pid="40" name="x1ye=132">
    <vt:lpwstr>+RuVFx1/ukT6PV6+RFjNtIfKfJScrjGBF8EkN/SgrrXy0Z5CCTYNoaEjeb/Yil1Y1l8HEN9/tPT91lvlARFAqj1kvqxW5kuS/cQOaIQClWjmIPNDm++rpoS4wwxadYNgYuQMgX+NtiL7TI9xBM6U1VZZVjSc3qPPBj2QCAEe6pIcCE/TEVu2IU55wJbZdDz6y/m1tpz4KRxej9ekwqULnWUYJK8qzAjf1WdXAqws/OtqaiB/TQT/uR0AwgbSjYI</vt:lpwstr>
  </property>
  <property fmtid="{D5CDD505-2E9C-101B-9397-08002B2CF9AE}" pid="41" name="x1ye=133">
    <vt:lpwstr>cgwFNI9CXWbCwbowVVjsWxgyqqnVfoWDiqsEOHKnWYLfIM2oqzbjxWxi7ak/cS1J8qDDqR1PPKvHWpru0p/r/ZYI5LE935y6XjzHYbQsXZ/x6c/unTPNnWFNF10w/pKvnloQo6vIONF+kb/F8swcRHeAv3qjMGeqE3tZ6G8/cKsCiDY49yVv5dbXQowQZNsjXyjfGBj+mcV/MsicXhbQkBbzmQdSPZkpBCMUwvcm2xyNuxMRmafWd5M49wivlyG</vt:lpwstr>
  </property>
  <property fmtid="{D5CDD505-2E9C-101B-9397-08002B2CF9AE}" pid="42" name="x1ye=134">
    <vt:lpwstr>0x3nxndOoZs6fSIJev6K/i8sZ2FQiC6IIIsIMJfoBHWAk7kAHCewECsfrP20CfDqpv3wo2r2nH58kGboiQhqSL+Odod7RETladfe505rxQR6wzudQrsytWGl1UMOBZrRHodjrGe4Ia09HKl26D7HniI5N7wyd4iKFmaQ5VBLVEnDn7MQjn7uFsLNA78XQ1swLpg1GYWi3F0ygV4zp0G9WDIsJAxUWkfSOqfJw7eFLeyra9cnMoIyhxs1ZUTM2I6</vt:lpwstr>
  </property>
  <property fmtid="{D5CDD505-2E9C-101B-9397-08002B2CF9AE}" pid="43" name="x1ye=135">
    <vt:lpwstr>XomTzLq0Hx4GdXsk4Bqjvv0mc9mKouA3iIr55SY1gIGgVXcFaMxX0JkN42gPUX3fceFd2kvoJLTp4KMeO9OXTM3Z6tdvKCmXhmqf2us58kp7IaibZDiqrHmcZMWZvUj65CY2HNTUeILBc0GdZHmRl3GTQNYI6IvrWp7hZs1qWRe42szjg+m8lDlueIFfjQggIU0owX3pJ2dC2uhsYUstRGSC00lNV8pAk4hjopdMqUWieX5kdeiQv/e3s+T+WT3</vt:lpwstr>
  </property>
  <property fmtid="{D5CDD505-2E9C-101B-9397-08002B2CF9AE}" pid="44" name="x1ye=136">
    <vt:lpwstr>g4d+u5W7utE+5embjIRXEGhBj9odto/Zjw2oZz0ecWt6A1xVifEgPhaqhihIbPcYcReArDDQgNoWYqDXq2csYurtQ9udACSL/BoPEjqJNEk4ha5mlOj48ahpgSEf6KoLn+K+1/jnRx8myd5giNuOGiLTpHluTV4szUXWNitqvMfBJ/S9S4t+E1aeJmh+ZxhbuwwQsqjtrdSaVuAXaXoQqubPrXuhiYcGvtfYpN02h8Ushb+Efr2zsyiJDcIofBS</vt:lpwstr>
  </property>
  <property fmtid="{D5CDD505-2E9C-101B-9397-08002B2CF9AE}" pid="45" name="x1ye=137">
    <vt:lpwstr>bYkZ04GiCEUHQBe2xGma0/AUK3RQaw5LQXGHyzcOCzWHn+VEJv37mBLPY4vmKjijm+xuF13Ad5Dg5u7miNMedVtclTuwEvfSFuOrE72Ak7Bl+E+adUzVk4Y/S+6+Wd7Q2QYGzNYhqwvNbZQYh9DudztxNqIKK57f4q4NKXv1fQtD48PNt78KdHdTub5WaaS9/Ya889xQl2JAnuvfun44uiA0oXgYRdKqnNwwfPCnHcj+7Ub/D2R6/oT3qWCysmL</vt:lpwstr>
  </property>
  <property fmtid="{D5CDD505-2E9C-101B-9397-08002B2CF9AE}" pid="46" name="x1ye=138">
    <vt:lpwstr>loP8ajmlDwXvBVcVBEMXlP6OWA6OupG9M6lQ4pyR8QC/4KlIFLskd606aVnke0JT8fNZrkGI1RDwg3Ko/KtdVbPvkFiV1Dj7CelXEpGTMKHgYlF+XIiZY7eeR851QCteYg+6LqPWr98hMNiLzvbTlhe7JyXeT0x/0gmhfB8AO/6SXuKPT+7EnQs33a8CodG/YbeXeT2ZPIlDcZfYX62DPyyDvkEKyqrNnKwTeAtnSfPnDn45Et64lFo9jwbUyc8</vt:lpwstr>
  </property>
  <property fmtid="{D5CDD505-2E9C-101B-9397-08002B2CF9AE}" pid="47" name="x1ye=139">
    <vt:lpwstr>8K5wpa+mFwWp3DOn9nqpnYONv1e1yQSYnfL0xsXLFGp9Dvh7J+0SQ9XUHPj2gPG5r2sOTaZ3O5odCLqN0G/zC1AaHw15sXF/BqwasH0eG2H21dlsFhcb9mWVtx3X0LueNn1qTBfrtbH/fmJQEaPiQ/FW3UHNq59dR7ePYh9BrF3/7kksSRj/nYvdD6fCwtuhFKBhHB4fn22xdTFoGdse05ZWtkGRH+9g7iqvEVy1oxBl3C1TCSbH2UERWeREPlU</vt:lpwstr>
  </property>
  <property fmtid="{D5CDD505-2E9C-101B-9397-08002B2CF9AE}" pid="48" name="x1ye=14">
    <vt:lpwstr>Q+Ka5JcSFA1B+dicEK4/1+rkMcz6PtIy692NwR7Krsxrorv5xHQ6sVUrXMYk66fM4KSN0owpGtSXVEd5rSi7R6HQP98xxxFsY85zXg5Y2s4niORH/jWCqQL8rwn9AIQpAw4udzH72PqRSEPqqlPSmhpWWkAaopFSDYsoP3APzyeR0HrlX2ePEmOCPJzPYdZnmeEs0u+wV62a5tygbo541HgLWDF8MqNE8fmb8UlU1wzvR6M85OzTyjheLK0EdFf</vt:lpwstr>
  </property>
  <property fmtid="{D5CDD505-2E9C-101B-9397-08002B2CF9AE}" pid="49" name="x1ye=140">
    <vt:lpwstr>8qTKGA1LO0M/hAvDuyaeEJCQHy5M39XQEAhvmW5VnDpxMWWTFodK8bLmsgGg+ykzCaS2RRcv1UcDOK9LOfkK446ASYpG7eKm3yvGRiz2ogjFAGfUDEcIm2pClgJXM57jnBrlTy8z0qU1DVafUH0P+lWCEy4R9wXXWKcHHBH/T8GLFPbIcbeYI6bdZbAtACk29w9DCSS53hb/k+5klKhnW6kJdP2LCg4tPFA+/Bbgact1z8CzmBJ+iqMnFayluTZ</vt:lpwstr>
  </property>
  <property fmtid="{D5CDD505-2E9C-101B-9397-08002B2CF9AE}" pid="50" name="x1ye=141">
    <vt:lpwstr>7V2Jw5/l3d3/fG/bqPTJ6bYOmUMbq6C0pzTQdltRyKwYeEIRvndWAlDKNPa7zSJ4QvvIA4pJMDhuldHNbCiVBL3XKiwuAYb+MCE6iqLPOnl35Kn6gm+FE58t0c6ZQw/EnOQx342U9+ru+WG3zHStR8CUV1f1dDJvTHkl1+Q1My0Y0vcZR3o3WN83WxmFMNEa75Btqxvr69+8/P00yUriLAAA=</vt:lpwstr>
  </property>
  <property fmtid="{D5CDD505-2E9C-101B-9397-08002B2CF9AE}" pid="51" name="x1ye=15">
    <vt:lpwstr>aJlshJ/1beTF6lFxCN0i378RHe+N6GrWM0t59/Q+HxT/clDzBKBGt3B64r7T8mx8pQrdxfXSLL+LncigWRSOlYhrOMzDFpo81OsfjO9KrAx0CYa37mtvSEqcbW2LvuHNEcPrrwjrMEmSVQrU0oSEekVe7KogaA9mYTunAE5TtJ3+X3BQdY5usyGbQF9Cj2+sfGumMimBbe3pi2gYGzg5wEphyVija4l1zCweFcHMDNmlDzSRTj6eKYaH4QzFm6V</vt:lpwstr>
  </property>
  <property fmtid="{D5CDD505-2E9C-101B-9397-08002B2CF9AE}" pid="52" name="x1ye=16">
    <vt:lpwstr>rqOAH1Q7PYepVa681MIkTNrLGjQjM9dNMRaYyVUZKdGoPtMayiIb3MvbC2ovwonKrc90YiEYRyZxLWneug9j4m4+Il/IzPO68spKUvGfcJeq/0A6ETUkj+y2R95XId9ZvS4E86M/I/jVC+18GBLXUZYbZi5SgGMYvrwEfYreHcyFHH+i3RzNknQr6imsY4QRwPWvoE9Wzd93pXXdj5Qbv+Ps3x0t6lLRCoI8NFQyIKzB5ZdNexaenHZGc97TS4i</vt:lpwstr>
  </property>
  <property fmtid="{D5CDD505-2E9C-101B-9397-08002B2CF9AE}" pid="53" name="x1ye=17">
    <vt:lpwstr>lHBfoQsxOVRIpE717d4R9hK9aQQ7mN19VcvHsQ7xbXYGMYUQMgb1ZjQ3EaewFYBqpmyAOoc4QGS3grBH6ysd+e8NDGvZeUmcUL76xD4M7PyVTEejI01EzCGssRqxb2Daj9Bfpe8KQPwJ7ymiz4pV6tzRTlG36QKLl9ds1hqtipJqbqw8bJyYwGEN2z6/QxfKW8GFrmsj1oWvUQ8TwZE6cDeU1iL9xcf76H9uW/gt1rpURFodkB7/GBYN9knNdgo</vt:lpwstr>
  </property>
  <property fmtid="{D5CDD505-2E9C-101B-9397-08002B2CF9AE}" pid="54" name="x1ye=18">
    <vt:lpwstr>bw6EMEjY5bfuwv3N39G84wWT/VSrZBiX10esRB59KRHGLEHaA+eMgJOayYtoKq4umtfeXW8cYjiDzTFKYnCeyPdTgmCUbecT+F3AWGugCkzaWjJeCKX85RmRnm3kAD7feXFjTtNins+lH65chV2lILDeYoNuOkECgdwvSGwrKGEUeT76IhdQpt2pihCnDNBs9rYtFRSX9zlKgZU3pUtvYRgO2R0h+V0RV6iUl5T7RSv7CwW5F8/YX8oBYvGyqoL</vt:lpwstr>
  </property>
  <property fmtid="{D5CDD505-2E9C-101B-9397-08002B2CF9AE}" pid="55" name="x1ye=19">
    <vt:lpwstr>BsmplA1dz3jfkdALtA99mwSSWIfoqi+qHPonW6hHJ1TC4aUDDMMBoEMZcd58G6kRyz/8DS/eC2ADRgU9WfeXgINHFGERY0ZBCxtmbygoyFpemVPtkWUJNDv+xHBTSh69zWfrdCn1C3J0kxS05Maq7nye1jgCHkVtJGXU2VAys5PPxsrsZNJtGsY75TsWm7vaDnhOgILLX60mFPNLTCrLqpcT/1lixSQQyEWEx4VR+N7jHzjif4yAssbpSEOv8hU</vt:lpwstr>
  </property>
  <property fmtid="{D5CDD505-2E9C-101B-9397-08002B2CF9AE}" pid="56" name="x1ye=2">
    <vt:lpwstr>3s0rKSalTylx2wYu1Cx73mBq7rEWHH7TB85piMHJijB7xaIOjetWb2x/1zNfh7HtlE5MFiNRAvVnwFMG3w1lj5Wm5EFh2tcD2rCWTqZgrmDaPHgJ0AsMWDT8oa4nMU4t4aabvhc9zNT318xDl5AeCu/5ZrengN6mkeYU1vB323356uFfp+awi7q1Imbpzr0EuHDqdLr8jaA6pWl/lubEAs5KlRpfUF8Jau58GE3Q/9yuwwkjEDU6AjbCqnRVXF9</vt:lpwstr>
  </property>
  <property fmtid="{D5CDD505-2E9C-101B-9397-08002B2CF9AE}" pid="57" name="x1ye=20">
    <vt:lpwstr>En0xY7eLT91xvgF/CcYNQri532aW+10bEK5OC+rLNas2LyqvOwQX2h1N5mSJ56NJCnKiK7580kQwtvHa9sAicmyzS7KBnTUVqTqfEyngssSL3e9Py6LN3hh37rGpIc2wUPcpW1y+hcehceJ7e4kq4j7Upv3oiAX9AoZzEXkorO36HD4k6JfjIyMXM3Kf5A9A3jenQ6IVPuIwb+cydPumY7YLzNa3bC1TKIKz7CcTFz2pxK9TUV4XVa2FtwUeajm</vt:lpwstr>
  </property>
  <property fmtid="{D5CDD505-2E9C-101B-9397-08002B2CF9AE}" pid="58" name="x1ye=21">
    <vt:lpwstr>C9zE66MFsM849+0ho3/ZO6XdEsAUuBYZvBbAd9X07nEqLOM3awIU6fB4Z4BTakB/XTA7vpKbnU5SEtiTJLwHEW7m2a+0ceVXByRUwi/EiaC3uV6E/qfWqhTR12W2ag2OwshFzdbIiUxeXz2yGK6oNbiDcmNDADiH+w3eMioibt9odQndH80ms0vhj6eoE3NUHl2OGRUgxc3ItcDnrcX/V72cwKND/4mAlME7Ug6amc6jF2enXdLOhuU8ttP53R4</vt:lpwstr>
  </property>
  <property fmtid="{D5CDD505-2E9C-101B-9397-08002B2CF9AE}" pid="59" name="x1ye=22">
    <vt:lpwstr>RLdg3rqxISn3VrdtMQ5CNgOXBaV9QQmXSZdQy2sIBZhzVmmOk0PKKjX0qRZ/Z47mRf+B3f109w8IQrR9vCi13CaaddxScClViRrBzmOBwylB+Yxg4f+LPzA/uCmJEqO2jcr1xTq18jbY2iJt8V18HiDO7Fsb2xwJAfW7mjDFbf1ywv3G/93g96cZ4n39FExA4pffJfP81xLNyjm9scbYUh7HsY2fi18J8J5ECVxPVD52sHMtujQekJYeCTQMmCR</vt:lpwstr>
  </property>
  <property fmtid="{D5CDD505-2E9C-101B-9397-08002B2CF9AE}" pid="60" name="x1ye=23">
    <vt:lpwstr>Al7RshAfGyrhH4ZbLVAnUKPL7zPA74fqqmQQPQ3HJoCBkC5z26GPnzkYb0iqv3Yt/SzTjDR0UXn7yPiRvIOLg3DNHzdDgOqRrydH34+iKJ/9E9xIMagr2HG0tznYyKlnC+fwg4itRGSyOMfobHk2nXImCQ5nl8sT9VWJRONH2ZIQIaD7/GL1vI+9q+K+Kn6QS7gFv5latv2MfQvDK+6mOsFGaq6q838Aa3J8pncpcAndnLeTe8dfWhC7LQQwKy5</vt:lpwstr>
  </property>
  <property fmtid="{D5CDD505-2E9C-101B-9397-08002B2CF9AE}" pid="61" name="x1ye=24">
    <vt:lpwstr>cuEtgLBkqAN/jMQCOL+eXLwNrRGqHUJlbZ2lRyRBW21g5R9VJmObFvM+yHtOL/R3RDBp4ozKya6K8vavj39tu0eXk4RVB+zw+fh4bsRGn99uSxc7bKliKW03fNylno+6mYP+OBOm+0X6FD4LcbnisSW0Cy6G3tXbJV6xhZL4lw1O+tdCvuGVARUhtaDBHBrVH+KJTogHX4xxf7sfmjKR/LLtlWRX1y3bHpNaY+1FZmkn6Qxb876jSAGXbWOEW+u</vt:lpwstr>
  </property>
  <property fmtid="{D5CDD505-2E9C-101B-9397-08002B2CF9AE}" pid="62" name="x1ye=25">
    <vt:lpwstr>5/9FSDR9YFfxUpgqRliO4QEzFKTDFptds0zZsH5dqvOZTGT2XAQ5wiN+rENUeLF6/o+V7D2AViSEkgUZScLQWWDhbGzB6kj+E+mEyUPnGJ4H5PHxeHV7HTziugE++jz7uTxjhsB/MuKk+iG3KVrKXMnRlI8qYQGA915cPAW2C+ulQ09/zoTyriFO4qNMNAtONcZgDrhwMei5KrRtM6A0GVyT0M6pWZAeXEvSfHnqyZKWubdTKr7WUy8DE4se7XC</vt:lpwstr>
  </property>
  <property fmtid="{D5CDD505-2E9C-101B-9397-08002B2CF9AE}" pid="63" name="x1ye=26">
    <vt:lpwstr>l6qbZlWXU6sBIjL3lQ+MHT6RcwOJNarlVWrfK5JVXv+Ba1CmFWxKrPtdhE/enl26Qw9TFz0o4WvBq3lWIC37CDv+oS34zQKg7aE3eCNt7WA7+MjRqAC15wgN3To5z5tXJ/5EcU7Q5Pqp+BHkIJ09jVAaRMHutaU0MM+78DH8TrnZa3fHa0etQCBledbRBUqcLWvXaZLG8Q/dNcPHUeKtIzg5Bu1S1+4nwXKB35lmEwW/jJg3ULMUI6Qplvj0lBg</vt:lpwstr>
  </property>
  <property fmtid="{D5CDD505-2E9C-101B-9397-08002B2CF9AE}" pid="64" name="x1ye=27">
    <vt:lpwstr>8nHkiCeWHtWFYv85tuIwS34sUnyVUozpoDN1fLhVN6hkjTe+4VM3TUH2DM42PBwAXA2RjfRcemSKu7TfxymfcpKJIwhWPX4DbAJmUhXM6zZJ/OpqYpK1+Fsyx5Dg99O65c9LshU/MaWdn03neJekaZpco73S0xxjNGygauUJ9d/3KRKujKOP1W9Q+/nqKRUPQ0wWjv042JSrJrvh1vtVHjmcGaS+M18gSi3Zan4wLEH6NyHbsYonJK9JZEZM7s3</vt:lpwstr>
  </property>
  <property fmtid="{D5CDD505-2E9C-101B-9397-08002B2CF9AE}" pid="65" name="x1ye=28">
    <vt:lpwstr>KS/DkNBTkn9IClf6ybeAZghCO/eJtdgbE5TfxV+YZLqa63fP/VGeERP/vegRM197/UBzSMpUP0Z2FOPfrxOuH8GPoPhXOclkrsbCafarsXNShT3zTpw+xhwdsMfq5eZjFKrSkqvgccQbqvAv3A0c8zWvRf3YwWlroeQ0a39l6KdP2tDrnVO6L22Y85Ejb99Hz6B6FctRicEJhucHuGUPWiP+ZYJrctBAQ00aFu40kpTno8DismtsFIDm/t2Oefl</vt:lpwstr>
  </property>
  <property fmtid="{D5CDD505-2E9C-101B-9397-08002B2CF9AE}" pid="66" name="x1ye=29">
    <vt:lpwstr>+onZVu+sXmP09dEX/e37HD4YREzZPud1PKmXpQTjja14bMhsPKiLwIDWf9+yuLmvfNjwFpUF3LLV8dzkI7F1ClE5HiINN6xfFiM9J2skXaNo+bAdEpIT66qUiLx1NAz6swmgnuVhYQxt3uVsknsUE/MWraz7lV0r2nebhKc8KjTic7ejFvC0oyW/8BWzhTUsxZMgHERTDnJO/VHBZGng/NIVH3QChd/uKPXxo2BPAaBcTBd+w3+0zT+hHn3GUap</vt:lpwstr>
  </property>
  <property fmtid="{D5CDD505-2E9C-101B-9397-08002B2CF9AE}" pid="67" name="x1ye=3">
    <vt:lpwstr>IBcZGqnPNKDDwd719pGEIildObYP47x7DzYSQaNtuDTnqKoS8pfR8afWnhoqpPs43s5FcgMePExczHu8DUCZUHk8DxY8XST5WS4eJHemvtsKI2Tfm77g4d6dFNTI2rwIhf+Z95RXhQ/JugZAoz7H2Z6nkJx0RcN3cwTSxjPNdUAmXDzC85GRSRtEcsrEajzZV1dRa2FeAFsy4kNwSjpSJ0Lz7r5qdyheGNrZJ99bF3zRzwg0NxHjZYn16yyS8R2</vt:lpwstr>
  </property>
  <property fmtid="{D5CDD505-2E9C-101B-9397-08002B2CF9AE}" pid="68" name="x1ye=30">
    <vt:lpwstr>x6wcw9fQyS3D5Oe0pfc3hco0Qwcehpj74o4aOTxu/zMVyVvxajqpyNkeEsNodl2CSbGa11yc2EU5hlSlD92UZhDKSW/WTpwTypn6q6FP4wXUQqSOYur0SrV1sWa2TFmmRDA9O4COQeiS90bX/Y3aaRMItOqf5K6FpHW84afeHyZDlGkq98vnnz/b2XFj1CS9cbXrMlPDFhsO2VivB8SA2XpXTpbHZPkJdFcOE7ZTlg4QG2iSQpcaq/xWgl7FYhG</vt:lpwstr>
  </property>
  <property fmtid="{D5CDD505-2E9C-101B-9397-08002B2CF9AE}" pid="69" name="x1ye=31">
    <vt:lpwstr>RASCfu2984RI7Ium77uG4dOIId9cccTWVs22nlucNmxQh2M5NbI+n7le5wP3oGvhO3iQn4EhreBsgLnQ9i2kxanWzwiVZf1hVd6d/ypWPjMvTvrzPUWPCVTZoPYKAQ23do6KRnBNOe1Hn46+j0TnZ5bdukuXN+0ObpSO63aQ8CFnUXlfZOhJOYk7EIweuPqDC5uEabyQ7H7QMg7AGnqc8Y0ds+b/Mt8cRU+jYWpxZUgVz/MlogozcHlu+4Vdp59</vt:lpwstr>
  </property>
  <property fmtid="{D5CDD505-2E9C-101B-9397-08002B2CF9AE}" pid="70" name="x1ye=32">
    <vt:lpwstr>uVsFZs+/38sSFzhfXidQj+EDzLUkWttqyoBLMgPdJZqvGf6UpmvxLMrWB6PAsoLJ5hBVXFCdaQsYDVUz2HLWm5bU7R1mKdsSR3xVPMPrTaXaFDpjQVQJx+dghcmZ0p/HT07AO0wvTMEoEjbt+zyI4NGVBFFVxTYqUesOXk1oiQCS8c06t+cCYB/o6Nv/eF86jVN6lh7AyxDdFjpQIxhoThuvGSEaHBAVBFfsAVS8fYbfK0K9d4HKFZ35iApIe+x</vt:lpwstr>
  </property>
  <property fmtid="{D5CDD505-2E9C-101B-9397-08002B2CF9AE}" pid="71" name="x1ye=33">
    <vt:lpwstr>TdQPgnWvW5xsF8BvOVCJr+payI6xRhNr32AMzaCiYRdbXeROPTH3zG/WfMx/AIn1xfFsIpP3RWNn3+LLoT4ZkQHmxkRqtCK4pKTHUvceOcPc2/qW87UQO/ekx1bo21bQbWAHyuo+wowS0qeUF+DFCHz7Bc95SWH/QmYmuDTY7KmWk7jxO4hMz17f/SDEppTOp2Y6DQRSJ/PPpQ+qLsr+7Iu2P0sK2AAm90KurGpMqtw25cp7Q25itiGvAuf72Qc</vt:lpwstr>
  </property>
  <property fmtid="{D5CDD505-2E9C-101B-9397-08002B2CF9AE}" pid="72" name="x1ye=34">
    <vt:lpwstr>G/7g0zDs++d7o567jAliWQ8nSDLNK/9p7L7uxRM6qUETso9+Sq+gvCfHgi6J2+tVdfNM5+L1DDfbd880D66pU0wI0xKb2Lfy8VxWcHoANFmY/RQWgS+4nAnuP0zseH/YENQwmnj5Dqk/CUE96IJ7D72g8X2SqRFIJRdxhZOCHlIzSk8MA68OA+MdfRsdeV/fU6U2k59nhjLpVVudwh5q9rkFdEhjpcWZchdHfSWhkGrP3LdKxCcBDyOy5jtVSRS</vt:lpwstr>
  </property>
  <property fmtid="{D5CDD505-2E9C-101B-9397-08002B2CF9AE}" pid="73" name="x1ye=35">
    <vt:lpwstr>z4UeJ6eSq02AwG8ls7Klkc6XmEIiBJwMfv2sPa7pis46X0shpjj86LVvg8JkbyI8Md0M0xsl75hU6SLxfUDGbSOSbyXSpMBfIqRquH7YBeGuYkuGPtbCVTUE2NsHMRnu6LyUIrd1KVJrHThMJIRi/Pz4DD9iwsmfHpfp/YiEwqwV8aHfcX8nVvsaEidTQmGB5C5sYooiJtBNOb1qxdLAbOclCav3c17zJH16K2krd2FRAsLkjtrrtW74WTgcSB2</vt:lpwstr>
  </property>
  <property fmtid="{D5CDD505-2E9C-101B-9397-08002B2CF9AE}" pid="74" name="x1ye=36">
    <vt:lpwstr>rnLU7/Oelp5At03A+wcGZlNL0kLCD/3Bk/vn8pvXTx4/6p5ZbIS1QCVBscfg/BQRl+I2KX5yN7bhODQaTmsTYoppFdwwrmlgUFvNy3aK2v/WT+q43nkz7RxJcDUsVwN9E7842wIdqxwVw1es20gzL3uQJK6CIeMIPvBtGDegl4bPu0ah51yHXgA+fUgRbwRAmMkjxS9yZWYLwEwoVO3yGYg7iZvw2+4+BysI+cO+dy8v9ztzTcQdOlxVvLp/FaO</vt:lpwstr>
  </property>
  <property fmtid="{D5CDD505-2E9C-101B-9397-08002B2CF9AE}" pid="75" name="x1ye=37">
    <vt:lpwstr>eNN/COUGth5wVPzpCV8ZuVTzHtigGJ6g55/RXKSzfc+W6OOCOGDU7EU8qSvTC7wTgu495QtrzdaFOw29aN/62FIpbogJZQZ8eAPvkOY7IfK1spNkffbUCaB5lgxn4rRXCEskzRxTzL10r0jcZtbRQHzeaUF7AzlmiJzrH9zGqd9My6pZJktAwndpjDhvjXpaUnwMhBgSqajp9Cekdns7ZiTCqgiCGfwgULiXPKc08c3gAkmhz30p50rvYeRnVin</vt:lpwstr>
  </property>
  <property fmtid="{D5CDD505-2E9C-101B-9397-08002B2CF9AE}" pid="76" name="x1ye=38">
    <vt:lpwstr>843ziX1uflhPbXDBjS7NrMclirEvw0RBYhdI99WBovbbsJ1xE1EPAQMl7i2NLbXkR8fJa2e9e1jKZ+eZzZ27WUDqT/iMlnCl5z+EtvRA6pO64Q3I+snY+dJzjQz46GHktanj/aP+doFV2wlKsvxMzpPBXFbD7U7diD7tfsc5GnI1Hu4QP010xT+XRPSj/txKdRQcklrnmGR4QegQiOF1nM2OXiHyVcRBGrnt0iSiMpJFOW9/NwCA38IDrpegVPk</vt:lpwstr>
  </property>
  <property fmtid="{D5CDD505-2E9C-101B-9397-08002B2CF9AE}" pid="77" name="x1ye=39">
    <vt:lpwstr>KDodVewAfFggo9ES5p9vMy5TF2D9OHMtlo97h4Xs09r+5aoz9H0tSvVHobfJ5KHq1s+X+0VgKPVkel8Z/V8hbdsPXyauXtk+xP9oca0ljgTS8MYDuTFSPAkIqjFbyBzV9Yt0Id3zoTW7rC4BvEwpTfnw0+anpg9rYmf89i9usqMNCSS7QK6qg/A1czkK8c6X3BcdtN1Si5DD/JvZy1WnXlYiwiHcTrBt+O771S0A8b6IzEzQ9/9iL4W3c+7ge7O</vt:lpwstr>
  </property>
  <property fmtid="{D5CDD505-2E9C-101B-9397-08002B2CF9AE}" pid="78" name="x1ye=4">
    <vt:lpwstr>In4IkZ9We0eIrECHO6qJBxkemCcmbDE/kpuVpnHNceDLoAExj4vMM+USMFVuejirsJUDILrkfZudcVmUkc76LZRj2ZM3vOLN0e2DNsElnmjKZCZptb4ysePpuiD0YzGrZN/o1u68L50TG+FGRjVoLpXO0QukNsyoMD1vpID9SCQ2m8au9nuyy3wwco8VmL7a+v3J0WAWgaEHeLx6tneCKHvhtUNoTt697bB7utsYxCQRJbCN4ZuCMFXTlSjAjpk</vt:lpwstr>
  </property>
  <property fmtid="{D5CDD505-2E9C-101B-9397-08002B2CF9AE}" pid="79" name="x1ye=40">
    <vt:lpwstr>6TV7+BgHmQdaV3PiLrvDN4KYTxd2A31h+NAaj1X2dEIb0NiMqvJsj12ywZV/W+GTX/m+7tyn7lSJd5nei4PSuY5rHPKfkUhDEbWtw5nK54BdX4sxpP66h35wvNzpRzm0X/4g7jJ5S4UVU8ghHUc5XUIlKe4R+bHzQiCM/H3FA0tynf4U9jvzlC0whKtIGuETbjAx+KucVlsJlcqGmAWoGm72anoWV79m+klXeXsBUxGGvA5h3QMnWU32Mlqwv1W</vt:lpwstr>
  </property>
  <property fmtid="{D5CDD505-2E9C-101B-9397-08002B2CF9AE}" pid="80" name="x1ye=41">
    <vt:lpwstr>+Y3ylM52L87Qr8XKpEpz945beBlRC0P6VidhMNGVmu5rcQroZhvsNpAaLe7y0SIRvHYAiZoEsDz8y6SlqPFWzbCCdY6CD2AZMixMHQLGBFa/HQgZ3Pb1AP+kOKcTdLVfAaoxQL8LqXr8Lgdk48nOlhqwToZn0m75A+6VNzg+eRrDzvX5UipgcAC2kKjojXbYdmKE+5LeaNjZt326rTh9KzCpFFc/A5zH/QrNtfn7GaB+dDJmmmvWszZ7OGcwDns</vt:lpwstr>
  </property>
  <property fmtid="{D5CDD505-2E9C-101B-9397-08002B2CF9AE}" pid="81" name="x1ye=42">
    <vt:lpwstr>cYlO39wL31J5Iw49iYNV9LVxVCd4sof2VQLQRty3sh3/tTePXnqXilyeIR4Foack2h5q2fbvJm8T4nAQ6G+AYFnYvfX2bXl0YEUCDRRs88pThiRELe5BBbTxEXrIZOHU/Ex4MKK8CK66LLCcU1L6TQ7XqDufS6NhibgRwa4fVzrby54itwQm2Gvupin++yxaCzcH2Ri8J6RlWrjMiFVRyzIP1SzjwGXcZxBFgtXcRcqsVjFMtpCLuaZOyWpGjOZ</vt:lpwstr>
  </property>
  <property fmtid="{D5CDD505-2E9C-101B-9397-08002B2CF9AE}" pid="82" name="x1ye=43">
    <vt:lpwstr>QR7IEDuoFyckuTj5SUM+Sk/yzabqaddUUoYlDeRXKo2PF94ct9o/HRqBFCJZcwM5tQ5Nnqa9EKXIxy+H97jVUY6qh2SpzOPd2jpVu6jgAWeuFpfRPdHfRKomVT1c3ldUnKADU8vlN2UgetJfFOFY3HhWRo4T+3oAnVRi0ObFX5DjMh1mabZHTqNKpEVpRsLHxNNApjTRslJX48t47UDHX29/jAkg6P6JiIN6qNx3iPLRp7fuCXpyFnxTU+OKpeh</vt:lpwstr>
  </property>
  <property fmtid="{D5CDD505-2E9C-101B-9397-08002B2CF9AE}" pid="83" name="x1ye=44">
    <vt:lpwstr>g0B1hLPnQH6Wp/Fg6k4RK1W1APQcnhmHrRx1P62VzwVa5mVNyvDXtu19dhJYYFE52ZXP2PGiFODhFTdwJ4zJmIExOCEOXFLepON5Thmgjc8YhIh8++j7kNT2jBn9/xxP7gP9+GE2jhzoF0Vmn02tul875mYDs9K0smfsHA0+zhcnH6vxXds6Mz02XyNyFM92plpvtRLHf3zwiBPCZJfp2hivLDI+pIHwOR8kE6mkuduY1aib/hYlQYx4mzATewO</vt:lpwstr>
  </property>
  <property fmtid="{D5CDD505-2E9C-101B-9397-08002B2CF9AE}" pid="84" name="x1ye=45">
    <vt:lpwstr>U9pOiTvr/+/K5b1dvdVmwD1TDhxCk5HXl8uZbfe70RLNDNLqqC4eW8+buorQXHjV9Pr+2NpwU6jjFmLDv41/7g3NxhwcN5nR4Wzxs/oD0gqHpabkpguE/h1Y/g4pKNdyaEcM5QYINnaEgQMVe9JcgOLBHH5bXQuZZKINlTHCKOGyBAavOTnGplwIYFKmO+Jf+8HE5N9klOdZIebMN5hx5I/wQlnoDeHt995OWLi/wps0XiBacth9hKIRs8t69B7</vt:lpwstr>
  </property>
  <property fmtid="{D5CDD505-2E9C-101B-9397-08002B2CF9AE}" pid="85" name="x1ye=46">
    <vt:lpwstr>f52oCsw1+mqa7swxGpZ5PD94AOCdhQ2O+vdXJJNKWzm2hP4ApuwQcOIcXoyA/OzYuLFizgUfG5fpY5O9eSdxd8oCP41c0IVNgA6BJDQoPBv7PGWZBsb34TlAATf0H2Y8kQbZIsr/BhVTvPbDDo1/UNWAHWOTA8jEhz+ILk6hUtpHCtDdyUEkK2peRJ44uz08ff9ASpcQpr7CEyt2djsMd04UD/SCXUP8g7MgqpHhL9qXWd+EorDH1lUEUdU8p9S</vt:lpwstr>
  </property>
  <property fmtid="{D5CDD505-2E9C-101B-9397-08002B2CF9AE}" pid="86" name="x1ye=47">
    <vt:lpwstr>JnjcqWZvveExFQdA7uh4969peGgulwfnIoRqR9vyIcI6gr5dozka2+/Y1PYMbmv7u+nkvv8pcfKr0WZsrgkVrLs1HPzwyJq48zfFRmW/1/AlvqWOzRrhrIvHdS4iMX2pS4xX3UhiyRA0cZzSR3Tw30BnzEysMxtkLUCd/YFz9+K0Jc7oJt7/9o144Kmiu+wVqx3CJVyK0XZOgFD8pmPTfN+eW4PJa04TxxYihtjtiIWKrxV3oezDZvm87YdhQ9K</vt:lpwstr>
  </property>
  <property fmtid="{D5CDD505-2E9C-101B-9397-08002B2CF9AE}" pid="87" name="x1ye=48">
    <vt:lpwstr>m3LxbQTh0aGjrHjUmTJxOdGfdhaRQbHKRzuwtPM3E9+2FkgLjdpM0LzH7OxGgHr76tBnFk36YiJnLqb9YvEYNqYGWvRr95tkLzB8IUqumfm9FO1jcwA5uEdiVb99fxfzQpiz9pCPqL7TFxHOo2wq/6qDSsf4D+T1/RyMD7cXnxhNj/7pHPYFLHikZ/RSE5eBozrdgjirNlToToYSmrGgBBgQl8Ic9DVreLjm9s3Bft+vnwTx3Q8C74r1ZOmYz0A</vt:lpwstr>
  </property>
  <property fmtid="{D5CDD505-2E9C-101B-9397-08002B2CF9AE}" pid="88" name="x1ye=49">
    <vt:lpwstr>SP07E11wVlL+mNFJ3ICUij7oElAj6AW2dvByvV0Xx6IGv66N3UKbIKRH46zm5DcTbR066efjSJT3Vs3WF6DBHcPWEngaF9IxjVNMEPza869ThCrl/3ybStkVr6CWP9lUkN1+3TB+p7TIhvy0dfI/3+VArz+QEaiAfr3Yt027+TgpFlJq5fBjmJ/RH50JVh03xu02oFfmIA2IrmMWVcj9eDk2XGLjfT7ytHl35vzGVkEX84mHqdiKlqddeATQ3Am</vt:lpwstr>
  </property>
  <property fmtid="{D5CDD505-2E9C-101B-9397-08002B2CF9AE}" pid="89" name="x1ye=5">
    <vt:lpwstr>xoWrHb7SrDhe2qyyYCC0DNTszKDMD0ffUf9o3b4XLBd5LieQoV6+YpLM5uQCDr5s0u2orfMwjN1fLu5zL/xFyebjiFmmK0H3dQzrQp0PD8ufrHlHE9LB+OEC9IGi4mptmKbRR8k32PqbC8JKc/L6bTaw1rn2vuVAmFxvOaFZSJO0p0ZCy3EZ0vDVSxfBQHMiauLMTw7L03IxHUaiA0kmFKPlxpmzV42JNzwDVrNQaV2X5NfeRBxCJ2wQMlM8hlh</vt:lpwstr>
  </property>
  <property fmtid="{D5CDD505-2E9C-101B-9397-08002B2CF9AE}" pid="90" name="x1ye=50">
    <vt:lpwstr>oTm+mPfY3RNrsvxJvUwm2fn8o6NKFN2KuWQomzjvdh7UyBvV4sk2F0kuBrtvz8VPPQp9+YQLvl9TDTR621Uh4HzLe52/JcwHix5ZTyzivH2x0Od8qo7ZQTxz4A4PCQeH4aAcGZM0ue5ZyXfOWtO5RJ/gVpFGGi3t1OLw2boD5S9ElSW9JXydiZTs6Nhf0ZGApl+PeY4nDfb7/w7hFA+J5S6FIAaLLIjgJqJaV3lb7NbxXghRZwfUIUul9U8X0MY</vt:lpwstr>
  </property>
  <property fmtid="{D5CDD505-2E9C-101B-9397-08002B2CF9AE}" pid="91" name="x1ye=51">
    <vt:lpwstr>mIBQq0gfBxJnwY3nzps7y+2oKzLYIO8z68Z9m6hVPbmYogMFtjwsFsWAQhl+CxUhRbXw694IAgsZT0DnPPskJMHc6nv7qBTguVoRFS9Zm1FmQ4phMerr/+J8WeCz9Nwbbu+Lx4s/Mo4xpSRNlWw19JG4l/ookKFqzSElLZCQeVzextJezvt0/0LjLCMZ4F5tq/9qHTNp4RcB90+Tplu/swe5cZrl8xJBCsfyzCAMNM1StXDvbXQWn5CZEI+9qxr</vt:lpwstr>
  </property>
  <property fmtid="{D5CDD505-2E9C-101B-9397-08002B2CF9AE}" pid="92" name="x1ye=52">
    <vt:lpwstr>YsBN9NAH/onpfkOqKIV7U+c36wkiGHzsIo9gd5M2Epe+tN6bCP0jQkFuK1iAc1Kmif8P9KD5BgoupDNpHhw9VWKQLrafWjTL8XhTHrNXZSrDHVqYCgPUWv38mA+73/stgdG9GxDhSIeLHnEHTEhY4G1kfaKjELnCkWZrbCBX8Pl7+V0OLmp+L0sGEUb3WHsn2w8sieRaLrIhahlDOOoxMFccHvriKFf7zOcQnDqOKnsLPMpx+AqL1EcMkGuawlG</vt:lpwstr>
  </property>
  <property fmtid="{D5CDD505-2E9C-101B-9397-08002B2CF9AE}" pid="93" name="x1ye=53">
    <vt:lpwstr>1IKOg99s5/sgP62C78yneNGOzq40Bkn3RWGGZb/KzQ679ZamNR+CFe+vSOYlzwl5Lv8PQcz5DBuEBk6/R8ylRQ90TGeYE99hQO/zCb0TwN1uW6n7ZLU5nQ5IqWV9gO2eo30PigqUTldZm8mfBh2NYQ+rq4uhtm7tNrvQ31g7jL7a75Bzlh/KD3YIgEGBvRDoeycTvU6uuK14gM7JCOH7u9KKAurpBJB/1kOLDC5Wr+4E0w1plCtZKalSPHdCPL0</vt:lpwstr>
  </property>
  <property fmtid="{D5CDD505-2E9C-101B-9397-08002B2CF9AE}" pid="94" name="x1ye=54">
    <vt:lpwstr>jsg7gbAotMnMfNAGiUAeovQX/ACyVUvj3O70GJ1jWshqglYfuZx0PF7tJMKTorJcJgygmR+zlfSFnFRzyUxvuyTxoOmHbiMSEvf13PijIpB64BD0FALwtTx0bLWe7BE5fqS/rfAY8mOpbd2z9iNfTczd5veZKBTXo1WiWQMRSZlvIPndN538qgbY0MPA/S9eHHwDsvbYhPcJN6d5hfynErnDidIRrd+4iLiEweIdHHIfWdlgCpL3ytmnxKTX2Te</vt:lpwstr>
  </property>
  <property fmtid="{D5CDD505-2E9C-101B-9397-08002B2CF9AE}" pid="95" name="x1ye=55">
    <vt:lpwstr>kNkjLd9H6K745v93vXhMQuDotfNkQUip2ILtuIrgBanpZmC+/U2EM7n/sAQptiIf/+YIwHA65f0ejNj0/b96fr+Kd4FUmkrXUoq8qaWlChY+YEHvnirMZsRJOU8eMXyodFBYLOP0eA7a0VNZC7khNM7SaRwYTcew9FqfS90OcCUtOwXsB1Lv8ldp6ICojSTYfpiiYfLiYU4n24hP53yxwFF+JTTh5Kw9A4c4QtnUQ+M2NrUWOIXcWhbgSlZ6vZr</vt:lpwstr>
  </property>
  <property fmtid="{D5CDD505-2E9C-101B-9397-08002B2CF9AE}" pid="96" name="x1ye=56">
    <vt:lpwstr>9gOTHr0OW+sV9OGujrEoT1mUh7g3Sooat7vDiMdeo8W+UA3PP4EYprsK224XGzfqZAUv/Mig6rgOdD/jwDcAnBMreKSUrHKbvrRezvnhNK6lM37qcOHTM7UL+T6+1TbG3XV2BquyaC0Q/j3inYvMUos/RvJhd3c0iijop6IzwUaY2TZ+ft9xE7gA5EdS7ckSPTRLOHNZ9Fk2xL96U63ST7jxuO4YPsb5gBykwGbm4okBQ4w7eCksRbQVQ9+8HJA</vt:lpwstr>
  </property>
  <property fmtid="{D5CDD505-2E9C-101B-9397-08002B2CF9AE}" pid="97" name="x1ye=57">
    <vt:lpwstr>rW8bi+e5L5E1bZ77cjuGfq/aDIv/WLcrwMI5TN2kFjnKOTkV6yJcNkuGGXpsX/SqKJ0wiCOwGA1XLqZdk+8/3JZbPWQOaVKO/BvsKdLyAMaD8PPe+UIsYabwFgWoIXKD63esMkolhxYhMAL22DVRKFxHYIPb21YcRT/Tq9ozeAYdRWIVMJOOJETkUJrmLSU2ABhdBSIwElBvMSCuMrQI+oVJI2Eb+wTJp07jVDUXhimorHUulBAM4sqH2RwFS6E</vt:lpwstr>
  </property>
  <property fmtid="{D5CDD505-2E9C-101B-9397-08002B2CF9AE}" pid="98" name="x1ye=58">
    <vt:lpwstr>nxdqtTBxncZ9SatG8UCTVqY6mwbsYC1fvuXHUqynqGlKX8Lte19FDjJzv4mJSKTlwuWHBrkzdBUI9uRW29rqDn3e3wydwkrTkB54dkkikA9ZRTZiKFWrTkBJAurjaXQSneWfj5hEOD/sgwdlPqI8zRl5JgGP40Du6vibuLvLR3TmYPu5sxk61Mb8fXBrODiUS2s0mU5EllbcYaePEMUufEfg6fbsL+cDygT5y4CaNHfkJe/gj82P2i1TSPtIWCO</vt:lpwstr>
  </property>
  <property fmtid="{D5CDD505-2E9C-101B-9397-08002B2CF9AE}" pid="99" name="x1ye=59">
    <vt:lpwstr>1NgCg7nAGXQUiuj5WZ0fFMVw4ceCSK4kM05wjXW3WRQCDOfrkNSBGatPpqUvoh4U0uwOD+GSG2trdtvSKkbz+mDlA16at0CT250A8SrMqZYFLRAaKdBYLn0RRmtN8cIiCMBmPasqC+vURK2Eq/JaVLIYtJn0ST8tyobkY8m7mGblLZ8qhnkJ7BN6mjorZv2guAJ+iAkv2IAdsVyBeGGJjgy+0d4EO4z25ixj+qhrgIO6Gjte1W/dIpbWdYv+kzm</vt:lpwstr>
  </property>
  <property fmtid="{D5CDD505-2E9C-101B-9397-08002B2CF9AE}" pid="100" name="x1ye=6">
    <vt:lpwstr>UsCioMoJIgUIDOk63mUqOJEomP+0hLfcZ6Lmb5QjXLVGjTi5Tc6z8I+0Gsu0Dzw/ngv0EwAT0Bq+Kpk6VKF1QGr6FEKJ+RgbUUdyxeQCO8FXozD8QHBJPQiCX7LblRODr2ZXGiebDYDftOjrTUHIBnMqBVjyD8qZIaNlbO9h7PXVoUmlkEG2QBk6wRzNM3g/oDqSqhsPg6OfmYA3U8fh02vO6eaFSYL/hfkW12AKuNQfn0nu7niTrNADAHk3wcM</vt:lpwstr>
  </property>
  <property fmtid="{D5CDD505-2E9C-101B-9397-08002B2CF9AE}" pid="101" name="x1ye=60">
    <vt:lpwstr>p4vO0ubPZLaoMnO2b1pZP0oD4oKkkC8SuCuAQpKYCGZ7JPweVhDzyHTC9lv/7UN9TfOZyFfn2XUVLo5lkgmkWxA3Gp0NF0AQjSGBvkVPy+dSfTTj84kqpp5MSFNq71FtJGDccOkl6tewYcIxY9RMGcJCJrwlw2swg3Rl9j00SEopZoKOWEro60UvCw+LPZg55AV0JQAhk11zdjfBl8RXR2orxU9+Iq+2HXxOzW/FjtFcQxx4vvwSND9e99VnrTG</vt:lpwstr>
  </property>
  <property fmtid="{D5CDD505-2E9C-101B-9397-08002B2CF9AE}" pid="102" name="x1ye=61">
    <vt:lpwstr>2boi2oHtco4D0M44C64VshIBtVV+9aKbWh6c+UFByVNOH7L3FpXHY3dnRKNYjJda2z7Zd288/TyYeict5zCvUswuoSATpjIhFKmlXyp11SAOVub5xWBBn87Hcdbxa77CLSdsSzxOAJV1m2iRHv5oOgmO5wqgNoQDQJ4kz9wFrgZGGdfti7QfgJ7Ugs8r3RCs2m3yGgfLc47Dao4vbnMoN+QpYOeMuylMcv/qHT77bo0N2KYcM9x107fCeGbeMSA</vt:lpwstr>
  </property>
  <property fmtid="{D5CDD505-2E9C-101B-9397-08002B2CF9AE}" pid="103" name="x1ye=62">
    <vt:lpwstr>3lOWWaLPrikkNH71ccpAidj8XqvGJll3kr6YQ09yXGJv0c1PP5AsGXKNNoeLiZr+Ju58W0mXQpsQ1RcLi8cZ4KRBEsDFW2z1QnwEYFTvW4LNirrUOVITmfJmeYiy0eWHfEg9cvFEI+CKGxEy5z8pQfIGm80QIo90v5/Y/73k6Yyj36lYCNFWS1aWNpGyndJpOb65dWP5DuOKZFZoXcXfV8SkC6I7AUCqhRqfTnC5NjBBLqIsmzjZEdDHqDqf92S</vt:lpwstr>
  </property>
  <property fmtid="{D5CDD505-2E9C-101B-9397-08002B2CF9AE}" pid="104" name="x1ye=63">
    <vt:lpwstr>3+SFbq9QV++wc+LV3Q0GU/CGseTKEtu5xy8+QOKeQ4M2SRE8dzKZChMF7Pd1th+im3Iq7ALYqIle3rhOecIoC8ILTV3Q0xAS34tlKNkjzii3Uau2CMR7f0Lzuo3f7FVFQ18Mn8Xwr06LODi+84HDRheqAPwSl4IUT5QGbzU4go2enV9yKHyL+1qeZCxkd3jPcyUrWoLIhZ935cDexzGGkOZTgyQXDJTbMompn9Pe3ZNq48CQdkya4mpf7zpBVsg</vt:lpwstr>
  </property>
  <property fmtid="{D5CDD505-2E9C-101B-9397-08002B2CF9AE}" pid="105" name="x1ye=64">
    <vt:lpwstr>sTwdyBFx667Rv5rNYtSQY0PtuPvMuzjkancS95V+fLovDTtlfi1yo9EcDTk2mA/q9kUCT8dPlO4vjOfbPL2qJMNXtRH32Cfvkick3YM/tkySoOjCdGpuN6FHM7i/sOqc6ztKgoNzPmhSWc2D0lMPSN1Ff/Keh+IjeZ1gMrpP1fja8caHWGtRcWJP7ZGWpM7uwTvvVACaMsUK2347nUTHxFZoOgaXWyRyM/dzuWeQyVjUVw6CnvxM56f+ULmGyQa</vt:lpwstr>
  </property>
  <property fmtid="{D5CDD505-2E9C-101B-9397-08002B2CF9AE}" pid="106" name="x1ye=65">
    <vt:lpwstr>0c/0oGDfH+QdTJVwaz5QHWkLsFQNun/pHwuNcnczoCQOnL+Fq8x6LiEM+41/5nFnFogXqV/76vO818C4ggcKvlvoZu9uD7Pc3mldpQYD4E2HnRBDt2zw+m7Mm2x22Alew/Z56WaTs+5HvTP0s5NA+YMvFYEhRoe43eeCTqktU+kxx86zK7vxYR05/nYu0gIe4QQIvQtePtvph77Lre7AlWEj+bUBxM///EotIwzTWy7yOil8FnvQhYxKbs/6XRW</vt:lpwstr>
  </property>
  <property fmtid="{D5CDD505-2E9C-101B-9397-08002B2CF9AE}" pid="107" name="x1ye=66">
    <vt:lpwstr>KWt5pt0DqXBZujhb+PAxX46n1xrrXulrpk0SJbPuooba/LSvgIRzE41WG6mClo3OcYrTlifSS5l4giXBiFTyMDVDdYpuqoiQ8WzsximO0LkbbsXWNL1bbc5k7pbX0EMJAMstnoQu881Ns5lk3HCUKBU7MqGIapT24p7E1AE7H3PHVntJnnsF0fX4sYRqU42RCQ25HpiQU2CrwtueKMvoLr9pkjgTvF0eHIsBI7Mj5FZQYw/lFwFlkOQlEQXRAD3</vt:lpwstr>
  </property>
  <property fmtid="{D5CDD505-2E9C-101B-9397-08002B2CF9AE}" pid="108" name="x1ye=67">
    <vt:lpwstr>IbBLbjPCO6uq296nBMh/Fd1bwKfDry+wLlWkeSfalBsaQT+yjkZS/6qxJJyxBTFcLylYKeuypFkvYj6DMyoW6ZT9a5ZufXccMj4DOoX8tqfwrAHlWEMBck3G/3KaeY+F71WdrGaMMjQRnUuuPq0Hn3xBG82rPGU8CPCkU5Zx6evfc91qfcrQXqbLD8Qhea2c+Wx2FOrXpWSOfHDTH5mrGr6vPErth9fpvbC617hw0orPOF2iw+wciRD2kDDd9HQ</vt:lpwstr>
  </property>
  <property fmtid="{D5CDD505-2E9C-101B-9397-08002B2CF9AE}" pid="109" name="x1ye=68">
    <vt:lpwstr>QOmBsLYACDzi2iWPFV9u2ytBEYatgLU4X5wwS0vPx1yIIIKWcBR7E+47gSQER9Fkv6fVzwijpMyPWo5oGr3TAhd7tErKA5UyExbHHtgvHRNyBen2RBksloex7CZL97MP4S4A3ZQZkkd3seDF66ubU5//furznZffiHbYPr3x6z/Jd0THRyGr5kxVcRl2ZKReF6ahWVbwVC5nEMJFEuysSn7gyEzmTy4LJSHJEbxkGH9tn5igK8ewkpXHFWzQoEm</vt:lpwstr>
  </property>
  <property fmtid="{D5CDD505-2E9C-101B-9397-08002B2CF9AE}" pid="110" name="x1ye=69">
    <vt:lpwstr>JxMKTWeE5BND9JVxbcnBfbXdRX62f0qqXoNcvEcwM9hbdfBzKwD/ZhQlOd632/rlEWXMOWc3wFdaub3yrzLVoBA1ZdwPd933J9W7Cq/QB7zfCi+2Dcj2Ip+K+Bc6jZO5AuwahmQU+6bgvgCHbxH6UiqQiPdeyCT8U5yyMVr55wMDARTEkMU83WeDfVVtRYuzGaTpljaJ3r+WhJiCYfcq4YdgYahlBuLyAiJdzHEMCDvaExSOWOYcXRkIshw5+NN</vt:lpwstr>
  </property>
  <property fmtid="{D5CDD505-2E9C-101B-9397-08002B2CF9AE}" pid="111" name="x1ye=7">
    <vt:lpwstr>vcmf0Fdn3fUuA3Vy1DlAI7pKKFUy2Mg4KfT/bf1SpDbbuy9UEpFgCrVoMYS5DlTfNJXx2Z6XH1yRQ32lrEbjDk2/S1NpP6oSdN/dvPL0MQJ58JNJTbrdlYy94Je8hQhpJAIkSO59MyjGEA6QdFxJpQSXcAesl/kjUXREzQp76HKdHs7ww6meje3nOz+K5vJeQfbbPU+rlxRMuGWq/+eS6X89DGnBPbuJdUWCUV1L70kYr8GsBrk2RiHOAOzVKnH</vt:lpwstr>
  </property>
  <property fmtid="{D5CDD505-2E9C-101B-9397-08002B2CF9AE}" pid="112" name="x1ye=70">
    <vt:lpwstr>++B0dWGAFrj2SdQtBioLe6hxaHxVf88cvX31Nebwu5rDiUdDobLx1Q0g4Sec11ZGfrBrzv8TBMZT0h4vUhhxfB56OmppmvZOQJSJ2aH82slT3vjRWOfmIUSsXXfAEbrH9Gttfb88UE4XS8q+TapDlj3HxwoYUoSKZsmNGZ4wsdy2TPuseZCac3biu43YhYVvWJ5h5qwmFBjyGAfhPo959sdOSPnI9LphwDWuC+dsPtzw4y/7bvoYShB1jm+kbcB</vt:lpwstr>
  </property>
  <property fmtid="{D5CDD505-2E9C-101B-9397-08002B2CF9AE}" pid="113" name="x1ye=71">
    <vt:lpwstr>UQsJm7GheCiPdIG+2YVANILr81Xn5NVe0Ec+k7VcoYyTwfwXCQ942YcRSNAUNb5Vu1JEtJ3vp+435TsW7Zq0euCz6I70ax5fRR+jjh0GZBY8L2gorEC0XgPOOqFH1vuF38dOF7ciKXfnSTQ+dy5qP0Ta1v/xnFpOCUJYb0J70KtkFDaU6AW9hN7DP54g7gCsZOYtO7wNWYXdoiKOhi7HE1DyJY4nCjP1ZY80Bkyy9ozmk63BMwrL9SNX+4cSQRX</vt:lpwstr>
  </property>
  <property fmtid="{D5CDD505-2E9C-101B-9397-08002B2CF9AE}" pid="114" name="x1ye=72">
    <vt:lpwstr>sLL6uLon15wm0IZg51O1DoZ1cUeUXHYDwyvdUGu6kauWJZwxa75GGS8ToY0gIvmgDM/8u957Jv/BMjiWwnWm9VBgK0nQufRNvmWtv76FGvuP2tgEEVEIN1kiAuAUEwPBd2+1MKyel+xMkrMmsnpf3KQMXQhcrQ0ZMZWJGcte4Ps0c7DGCkrsmZR4ur49QSAQ9THRj+OxEQY7bX1l0YbKZd62A7OJsXogFdx7fv0T8XD2NbWUjp2yrP+fnDjz1a3</vt:lpwstr>
  </property>
  <property fmtid="{D5CDD505-2E9C-101B-9397-08002B2CF9AE}" pid="115" name="x1ye=73">
    <vt:lpwstr>gm9eBXJbdTdFfX4kZb669F+4BsSMTAbF1utrZStfHgcKRjCyBvL2ISj2T8m4VsSqr2JBjxXbh9NNOTnkO1VFkRlT+IKKCyZcmEOIGShRNfRt1PoYdq+vT4Cujwt8d8M60eHBkDi7eWV1y+/KgTh0fpfHhLCOd9v/fj/2o3FwkTETok5cOan1rjqwqrCcOrqZ+xgA69i2N70jiSL2ZrCmymguQggE0HXIe6ofwVx+a6ZYVBFdiCBO6+m5w0kNUu8</vt:lpwstr>
  </property>
  <property fmtid="{D5CDD505-2E9C-101B-9397-08002B2CF9AE}" pid="116" name="x1ye=74">
    <vt:lpwstr>M5lKDoYIzxU/wEN/8DpFlnRtgy/9+VKnMmoaTaVQoLGzlzYzhLTt++LoRScjkchEH0+cxTwTKzO+DQWU8NDR/ktou+sBjungpIyck3M+ylie203X6DQmyp5s4MhTHOx3kGE6RMfxyZx/k8YtJFUpv2Pc+bFZ05h7TZzKaB15JCEpBllEjuVqAHw88YSpz4hDbknlrp6xN9FJbyveGshhJV4cmAfaqsUFSTWZmOWYjjw5dFWljWu86CyfL9l1M1R</vt:lpwstr>
  </property>
  <property fmtid="{D5CDD505-2E9C-101B-9397-08002B2CF9AE}" pid="117" name="x1ye=75">
    <vt:lpwstr>6huz3Ij5jrMlKtlFE0AKWa/D4LyaWqDg4Pkw+VE3PxLBRKuP/yl8qjV8IHwDCMS21JcpPHeqoPtoroyJziDXDadNuSjXCvNzrG+j8HJ5G+9AwAwfFhsY8T9nkwdmRze54pfTGksk2N6NJpQFqe4M+1qxPN38WxS+eHIAzRhVHY2CNpg5X4FBuq1BCErZ/nITKHvOllyelo/oD1Fj+alCKs1rnj1r7f8QFXAc8hnbIHa0HnkLEN39R7EQoCU2TgE</vt:lpwstr>
  </property>
  <property fmtid="{D5CDD505-2E9C-101B-9397-08002B2CF9AE}" pid="118" name="x1ye=76">
    <vt:lpwstr>Y+53KMsdvZBzKde1YtGVDgerQWUrgGavMYCpJm8mD2yneZuQAETDqdWpfUOWB8QSOp75f6JQKlm7Pd2oRgnfZ9xC2FDuoBZ11xBuxzxDpgkUFDmAziO2whGGcF76RhJ8+cuZtp/lCInLwgHl6kBbCHavth8/7K2xZsll/Tuwwia7SCHpgMWggEo/94+j9cYaDPxbuHIHVzlclwrtxMiDa6HE7GcbONW5DiNo3zWgTNB7nggZX4Xvd9xQEaJFECO</vt:lpwstr>
  </property>
  <property fmtid="{D5CDD505-2E9C-101B-9397-08002B2CF9AE}" pid="119" name="x1ye=77">
    <vt:lpwstr>MhlacFQPSgKCtoef0MmeqZLYbv9gxgO4za6S5h15+G90qxve8c1HEc9UvESenClV8PdSaBpz6PhPYu+EDg0nBuMC/Sfk6klDfxNufSLQeOEs2wt4NJW0S/edUjZdO9OY8mDnDEF+H2iLwSZqlIFFdv+3xkCtCkDPZGXprPq7WgbC8Gh+OSf1rHQL/RE+roIPFL5lfLuPFbWgxfONn2C4lqoS4a8PCWChNVPJo84EGGI7Wh3mip40FRq298ph/yg</vt:lpwstr>
  </property>
  <property fmtid="{D5CDD505-2E9C-101B-9397-08002B2CF9AE}" pid="120" name="x1ye=78">
    <vt:lpwstr>RHUGlvG7X6lsNnAxq5ASK6msRnILMp9yoH9lYCC5c+w3EmAsarPJ8GbYqyp1wWPx9+gGw5i86lVHnzJCC1vtiZ+mOmBbpEscwCp2MzXlPWoTg2QdhSq4ksVc1RVAf5yyBBjWELl6sZi1xyLBJadp2KoBSltRQumBk1JOytWj9S3dkwZokMn1R45MP7UycjbTU56HHl9QbuUauQltsUU0HBmUidTkc6/JKWOyfKV6RiMQeyr/K2mvZ15n314M6jl</vt:lpwstr>
  </property>
  <property fmtid="{D5CDD505-2E9C-101B-9397-08002B2CF9AE}" pid="121" name="x1ye=79">
    <vt:lpwstr>XqWNK6nml9SiL09rnn5I9vojhmyNwDCPEBLQ5qv38WEbrw9WBN3mHoKkoBRARKt571F3esUyZ1i8sIdq7i3X8KFJYF5m64SFdC2JrXgPQaZxBVN8cs59zzl7/Ltt0OH1hWX86e9mR5LYgTDI63Pkg5MUPA7i/YIjUZH5IP30aKH8ZM38khNuMiJf6v+t4b7jQiZIVZ9QoMh1gmqp5uc+sOX+FWhnCnKh0K/g5d4EtSmas5OvQrt65jj4j6clR3U</vt:lpwstr>
  </property>
  <property fmtid="{D5CDD505-2E9C-101B-9397-08002B2CF9AE}" pid="122" name="x1ye=8">
    <vt:lpwstr>thVp0GAsQKgG2zw3ctTRKA/lBwKQMFYnS+JIeF0/5U8K1VqmM3Pv9O9bmwRMqJV+l7o04yZzT25n57jDc5jgVwpy+pTCLmWdNz+eYPg1lCiVur7lKQ6qsv2Sr7W7MKrckoNzYHn6mmKhGF3yRYAvefAR74i9bXTunFNZyuETdHlBAR/TcN/QxUAk22FwzSyY7yZLkPtvyzJ0FARBphNE7I6173qQpRnBjD8teaLqfYXlCPdt3gXjyC055Yk/Z9b</vt:lpwstr>
  </property>
  <property fmtid="{D5CDD505-2E9C-101B-9397-08002B2CF9AE}" pid="123" name="x1ye=80">
    <vt:lpwstr>6ubf7a870NSFQkU956/0ZD7BoMsiAKK2DIiLdun56mjiaui+zQLO6c59k5lfG4GjwxKyQQ9yjqhfe8noIt0FaxUpfrhk1uuRlEq5OaBMkH8OPpuW0lzHfPggM2U0HhVHbgmfMsXcu0A7BstvFG0JkFWffVAruVc0G4jlUIIU2s5Kd/CrHBCwq5XjQ2arRnuBm8W19NaVss6/8sMrHlrWfaWUgUs58n6+S+SO4OFV00ynmLHYCtJKKuC5GiTQ9rs</vt:lpwstr>
  </property>
  <property fmtid="{D5CDD505-2E9C-101B-9397-08002B2CF9AE}" pid="124" name="x1ye=81">
    <vt:lpwstr>Tl5chKYogjUwMphvPwndhNGJbDoRz8LlP1GxjEevq4ABPajXIcItBeekZSF3XDSC5HRXej/akx8ypR5eWBABjc1U8ac9zPWyOISr/HhlIzEnQGSeDNCMcUnIDsu4+zTQUJHRpfcWFBf9v4k27E+poc/idb6sxynBm3Ez0DbVd2zIJuAQqW8PbE/vFZIAVEEmtWJmAKhnvvWfxcl2A7JodJAmt72eVzVUtIRKDTVX5xGjELdAjkujBjbI2Yb2ckH</vt:lpwstr>
  </property>
  <property fmtid="{D5CDD505-2E9C-101B-9397-08002B2CF9AE}" pid="125" name="x1ye=82">
    <vt:lpwstr>0S4bC08aVnu43rfALWWkG+02Dx6fVdyi7robs2BD4/Q3LMkMVcy7sczHoPY/v15vfRuTLDOjqNhWzvnavtUJ74EFq33h/zcsf1cd4UmmnCTMmb17SZ/vYBw9YhVlo7Xrz5M3u203RzHygNfxESfUFHyX7RuP0KURcQxonKX9LUwbtbPGgmtMNE3k+cngPPiakov7D2oDXohCgH2vkpHh1XA3sg3vdGiV3AIfgUYHoKnhC1+yhzKzmavFX7EbTm9</vt:lpwstr>
  </property>
  <property fmtid="{D5CDD505-2E9C-101B-9397-08002B2CF9AE}" pid="126" name="x1ye=83">
    <vt:lpwstr>E8SApING7a441TiQGkrGcZPwaG9evAAPVpxSKw60gNHg0XycbaKakOlH2YWvvP04uf9knGisZBGLWg24bCfF3vbT3FvYQanZQV4wIYMGNn5Xbe4JubdksWP/f2VaZFALd2fpwZBvyqvewne5w7qsmY8QB4tTuOofgoNBI1JqLes/Q3gMyEKC76DlHTntTFx0jJW0E9g3tDMw5jfWZ6OzzFlIr+5xQesy6RljYJaSL93ensGtD2VLuYzYknXGCu/</vt:lpwstr>
  </property>
  <property fmtid="{D5CDD505-2E9C-101B-9397-08002B2CF9AE}" pid="127" name="x1ye=84">
    <vt:lpwstr>R61XwCLXlPXw6nsg69+03MxUpqbfqL5GL/RV+yBpLxpAJO/KPU8IoDE/6KKA38GOuiui2Sng3z47IiJQVeCKE8wNWB0zj5l60yvrlbAixJORz7AvxTPPA2f1pqEPZj8kq7K8zbBV6QIzVVAU+eCpuu/Pjpu9gU4bArd37dJRIrXAfDvA0O/fDeHqUeKxbcc4CSOkDFrJc7mSblQY98Om/FfZkeRIFu1/q6u9rlGnCBYb3xzYZ9TTPoRI9/eva5b</vt:lpwstr>
  </property>
  <property fmtid="{D5CDD505-2E9C-101B-9397-08002B2CF9AE}" pid="128" name="x1ye=85">
    <vt:lpwstr>Ea3J0lHHZWKAG8hYczDpeXeqaxX5e6V+bXm2DUxODJFbL0fuQ5Mj/vgIh8IZtx4RkUBsB66OGLPVprhrOqJxOgZMdgDXBg5pJfJ9OPsACsdE7hYWTxOQSHuL1VFo3r4CVux58Bve9f3v9pCfVF4lP/lDcQK+tksYPOz85GtYM94SPa+TMdnXfuPaLt033HsOs0JvikpS75HrUtUjQIVcdPgW+ZKMGwEQqHKnqrZcV3qoQvM9Cz6J4AG0R025tlN</vt:lpwstr>
  </property>
  <property fmtid="{D5CDD505-2E9C-101B-9397-08002B2CF9AE}" pid="129" name="x1ye=86">
    <vt:lpwstr>YA8ChWxuQfkKcz6ahIVHYfzDmBE72Q6c17ZCZRjWT3r/3LS1r29ySjBBKwQVtj7NAZbbMQGkZ8NFEYB1Fjy1hIJB0BQkvybdfpMoyzlRxb8lSkRt9OKg/hAjtQ3UY2DNigjB8eOt/onoQLKtG8IlssgnC/OQLlAnqdnkJfcq9yOT8fmOeiVJ5KI2qu6uzNTG67eC/fl9wtzy1MwenXzJH9xi9Zu23Z4dWQlBEppzTq5iFZ3BF4sZpwqnMSRW/WO</vt:lpwstr>
  </property>
  <property fmtid="{D5CDD505-2E9C-101B-9397-08002B2CF9AE}" pid="130" name="x1ye=87">
    <vt:lpwstr>Rgvfgbj7dXrLr56PQxkn0AwPz877rsqkroNPAry9wmDvZae8yn+TCDEdLpXSJu++jAi3dMkD+WST+V7KGT5i/HaKvkfijIQzB2fO9fkn+i+ff5JvEAh/P1YLAA1PikF3woC/t6uCbd+GVYLvEmGPwKEH36plxzc04SOreFUa6y3yHDoix7KZKjBsfs/e81OORRqOlUGd11naFmQYZRfsr0w4nwlWRpDHMF0PP1cnqynL/WmED6XccnKMRqjLQbW</vt:lpwstr>
  </property>
  <property fmtid="{D5CDD505-2E9C-101B-9397-08002B2CF9AE}" pid="131" name="x1ye=88">
    <vt:lpwstr>33TuHPtYwt8eBYgrEPtsr7yDECSePBl0p4dLsXOhwQIO1erHiJ77eXIplKwwUSiLf/QbMNfPduET65uJ/e2wa7cI2uGS/QWUXqkVqn3s+UyYpWCiBuBicdeaWJfUtc+3I+8Wy0HJ7Eff1XqOwwy+MBb1Fuj8Qj70hwn93gILe+lo+e0G5B/q/cSs/6GoRBfESlFHDFUdHxpYBK1aJGukcvT5xaykINQ/Iz4nIDEKFHE2IojA2od/lLC9SPCkQPS</vt:lpwstr>
  </property>
  <property fmtid="{D5CDD505-2E9C-101B-9397-08002B2CF9AE}" pid="132" name="x1ye=89">
    <vt:lpwstr>IeEa9vyD4Gax4ZW7vUrTsc3Wj6/roCKu9tNUXpXTco917x355KfB+4wMqAmvsMBMEvJodJM2lEwn046Kcqh7+NhePa42MaVo/BYjJrARXiho/fgGovd+Q/viWAsh1MocmPmaBs2DGgbeU8dmqeMPsqfhVzM4hNX3SFlnMZNxSv8iD5cJ/oLiAXA048n1YOK2D+9jHHXvF1bAeazxSk1tJ2/aLVqi+32t1pH1RkHj7o7utUxugXCTKzR5vJ7M44p</vt:lpwstr>
  </property>
  <property fmtid="{D5CDD505-2E9C-101B-9397-08002B2CF9AE}" pid="133" name="x1ye=9">
    <vt:lpwstr>fLbaZphqm3DyO+JJ9ZHi5o9Xk6ERjAs8U5iqaiQ+snI166EtTP1odzhUu6e394UZcOuyGFFwrp0zxLVwZK6dbsX2SZAV+87SqvVXzp1nK0KRAsJHch5EdMJiqlSIca0D6ihTPUrvLW0VD7+TRcpOuMGhkgqJEhE6ZCVgnEJGaraxvoMiXV40CJrYifrzMsEkzSkHH36EazydOQ34BBkMC8XlHXx2SlpQmeYMSwRmsGUxfHKYhMmfeq5I873ZhzQ</vt:lpwstr>
  </property>
  <property fmtid="{D5CDD505-2E9C-101B-9397-08002B2CF9AE}" pid="134" name="x1ye=90">
    <vt:lpwstr>zdPeAjts819/kf1CyhyYvT5xg79EAY4WsFscmDzqd/i52DO0jEHC9Z3Cfxp4L7zcXCm7EAixHkOR/43pRLQ3QR0yJ2kUXIPu1aLYa05g/VRT5i9XkSotJETeBjGLKfOKrkbopFwDQP+0QJthGejyLScgQCNLv+SF01P3e3YTHJ/dxKNUPnirhPBFbvPGQ1wWQSdsob7JuNw1l1HAmLGSc9BJt9HlhKxlgdX/fc0cASi0op6XQ8KNN0f40dFfgkc</vt:lpwstr>
  </property>
  <property fmtid="{D5CDD505-2E9C-101B-9397-08002B2CF9AE}" pid="135" name="x1ye=91">
    <vt:lpwstr>GoppwT6jD2FzOel4hhszazElBj7ZGoBPLlYSeIlm0TpPSM9CMf7DFtgEaHer1MouQpl13hljnQDqX5lIU3gL5T20/mbE+Rlg5RUYd6BElGgwCoUeOgcVBcFOfEDjRKkFnBGn+gS3r4VBu/IesQmyjgk2DtONGDpmkbfMHqbiT0qAS7RDbwdqu/rr7oWwVcjWrkCaaKt8s9GSl+Ihwj0Kwc8bojGSfRyUVQBv8PtN11+qjeKhxIJA8yCGPWzpLqV</vt:lpwstr>
  </property>
  <property fmtid="{D5CDD505-2E9C-101B-9397-08002B2CF9AE}" pid="136" name="x1ye=92">
    <vt:lpwstr>pFKNuTaze+WDVW1DbOWZevNbc3TGXNpyxzpItsKdvewlPO0cdQm9GLHQFJzP1Fhs9yy0rHUInNIm23nfkVrXYTh9AogwQfaEw0tkhQaZJwSxHziwQbnlxKZZteuJUdOJHR8sbfNekbW0RX9SQW50FVgsL7sZyDd+MgeFX35KR6cK7dfc2/r6LxhpcwXADMMCpq/NpRM0+69rO5p/xwyPV7yvidMxc67P3N3n5AB5ZSnL31zQttcxnxXl4QDOR4g</vt:lpwstr>
  </property>
  <property fmtid="{D5CDD505-2E9C-101B-9397-08002B2CF9AE}" pid="137" name="x1ye=93">
    <vt:lpwstr>0n3mS+hmkm8n+YKNdt1forhqDgMYzUX13E0yD/+/BtEIe8fKpkHOJDDqKBsRw4T6M/XuRW/5Jtx1TeV8nw6bgWKJKipk2ZRd/d/z7eyUb7HbECnVA6L5gTj8FRGaEdFv28IXJ+SMlvPTrrP777VCYoAAVBc3vRyMGqUHTa1lCPzRmFJo9sv7fLwDlxHYMHwIgO0sLl1C4sZg/U2gtL32pIT5Ac3sERMvrb7obxNcif4aP531CrdL/Vfbk5ZTYl2</vt:lpwstr>
  </property>
  <property fmtid="{D5CDD505-2E9C-101B-9397-08002B2CF9AE}" pid="138" name="x1ye=94">
    <vt:lpwstr>g4qI5IOS4Gh+ieUngfkNuc5ZqXMTm+LwHfNKb27Wsetqf2/PQTJao8gUbrTR1WiL9BnP8ukmXKAzhCHRzMtRNYmu5+nCTLCi/gZ8rNvAJxuxuhOB5mSFYvYUs/Cbie1jJgvCg2tVx6S+2M3h04TN8M6MGYUw2r5dwUrshqnh6ax97LFrAcvxzNdWKd/CIM2A3+6OjmJt+9HtyYUtkoETO/gxXoAtlXjtok2t0ALplQueOiORfJPoXoybx5RpuX1</vt:lpwstr>
  </property>
  <property fmtid="{D5CDD505-2E9C-101B-9397-08002B2CF9AE}" pid="139" name="x1ye=95">
    <vt:lpwstr>cF2Lbsf0wfsRDzr6DcQzYWeRoOOUWosGnx6WLCuDqwvhW01nsp9LtrLK1+FNszFlxbeRBxDopOm8q6kkaLeRkyco3DeTIXAbP/EcLZj6yTcv/2WYPY4wK6Hu1MBlKfdjXgfn0z1KQOKHaYKvu4U8EOvFnfCiGf1jHkc5+NI/W/9EDBNgWB3maSNCcVy/I5uqinJOaFChHHfzu5NpczFmlB7usLs0dOUK3c28ssgcQVEAfG5AwHcxL2CY+4GMwuO</vt:lpwstr>
  </property>
  <property fmtid="{D5CDD505-2E9C-101B-9397-08002B2CF9AE}" pid="140" name="x1ye=96">
    <vt:lpwstr>VmCyjkY5/QXXQGY+MejhbFxwlaNgrW9KN4y8prEkh+hKUY7QYVVTGUSC5GQ5Es1bEvYn12zvhEeTjyCBxHKbHgeUqK9AHWAT9llxZAzia+8tM9WNdn+iYvg95zdOunb6GTWA3WoW9OAcvBznpz15vZPkirHvWZE1/Mz8c7cPadld2yLg2F5mAWTaubQ9wDltWQnXS50GfOAk+PsGyNiGjTyUwPC7f+k97VBLjsLsB78ycsyK6lxrDSOJI7SvunH</vt:lpwstr>
  </property>
  <property fmtid="{D5CDD505-2E9C-101B-9397-08002B2CF9AE}" pid="141" name="x1ye=97">
    <vt:lpwstr>17+06Znm+ns3KBrN/JSiH56kkl/7yvTX/DH7qTV4hkaQd8P1buiEPXUz9A2puqTbIUsCtkyPxUn/8reDKkdzlnkjv8d5gTCiFUjeWOLDb83wqHwoEJqRt3fj89I6gsbJJ0ehezh5jMYtbpyUBFryfJOoXp9DQZ6zl7Xm9RPBORq8Ly3wF+XRlnAcWPqaFbPCBTcHhsUT+KxgJq1cZ6vlZsol4WZ/dkPemk/MrTMpngJpcKHrsJuDNKRZPMn25zS</vt:lpwstr>
  </property>
  <property fmtid="{D5CDD505-2E9C-101B-9397-08002B2CF9AE}" pid="142" name="x1ye=98">
    <vt:lpwstr>iHsNIEW0g0mMYdoXMUxUe8VR7D625BKn4XD18Ez+4s5ARVUtV5nnw+dmkY/WXch0vOXEsPvFQs2olUMwkEGd9vESuE5F17yX0qtMd9m3I+am7oNeoTQ2Xyw7h86wLZScg9XZrKJDBpNhOtKtQz4VQQcoc+YqymXZ5ecTZtERHXlXpszOJ+lq24hQJKEqlY2NbKWciXtnWiivFJiOBXGv1SWzicurKD1xMGoLYYh2JGvSiH+qi+gKoc8JuEXFTxV</vt:lpwstr>
  </property>
  <property fmtid="{D5CDD505-2E9C-101B-9397-08002B2CF9AE}" pid="143" name="x1ye=99">
    <vt:lpwstr>B730zlUKiKbWetGmqfBx9UREhiy9Nhx6sQ4ql74FqjzGVHRn5wT7ZWH2Tc1LOOqWLPbW0ihRc1fmwszvTGwwcOyRBIHXgvRCSCkkbOwejRfrQY+qYhLIfYiJqr6lZ1aB35HfnmxvHaRzaYkFM8YaDWqUe6UHpsKK1jenupICSBLCLB41Pigo6lNcc3QOyWyjqVCSCXaqkFtDHP1bZLw9KDmvoFe7qef0J/0QM9S9XvWj9lCjmKujd2s45kQJBg/</vt:lpwstr>
  </property>
</Properties>
</file>