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292" w:rsidRDefault="00AA6241">
      <w:r>
        <w:rPr>
          <w:noProof/>
        </w:rPr>
        <w:drawing>
          <wp:anchor distT="0" distB="0" distL="114300" distR="114300" simplePos="0" relativeHeight="251659264" behindDoc="0" locked="0" layoutInCell="1" allowOverlap="1" wp14:anchorId="321D1249" wp14:editId="20533D48">
            <wp:simplePos x="0" y="0"/>
            <wp:positionH relativeFrom="page">
              <wp:posOffset>561975</wp:posOffset>
            </wp:positionH>
            <wp:positionV relativeFrom="page">
              <wp:posOffset>904875</wp:posOffset>
            </wp:positionV>
            <wp:extent cx="1800225" cy="1285875"/>
            <wp:effectExtent l="0" t="0" r="9525" b="9525"/>
            <wp:wrapSquare wrapText="bothSides"/>
            <wp:docPr id="1053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2727">
        <w:rPr>
          <w:noProof/>
        </w:rPr>
        <w:drawing>
          <wp:anchor distT="0" distB="0" distL="0" distR="0" simplePos="0" relativeHeight="251656192" behindDoc="0" locked="0" layoutInCell="1" allowOverlap="1" wp14:anchorId="029C701B" wp14:editId="468563F8">
            <wp:simplePos x="0" y="0"/>
            <wp:positionH relativeFrom="page">
              <wp:posOffset>-635</wp:posOffset>
            </wp:positionH>
            <wp:positionV relativeFrom="page">
              <wp:posOffset>-270510</wp:posOffset>
            </wp:positionV>
            <wp:extent cx="7550978" cy="9347218"/>
            <wp:effectExtent l="0" t="0" r="2540" b="0"/>
            <wp:wrapNone/>
            <wp:docPr id="1030" name="Image1" descr="H:\PPH\Jen\Sep 2018\10\doc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0978" cy="93472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="00624180">
        <w:rPr>
          <w:noProof/>
          <w:color w:val="9E1654"/>
        </w:rPr>
        <mc:AlternateContent>
          <mc:Choice Requires="wps">
            <w:drawing>
              <wp:anchor distT="0" distB="0" distL="0" distR="0" simplePos="0" relativeHeight="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9488170</wp:posOffset>
                </wp:positionV>
                <wp:extent cx="7533640" cy="265430"/>
                <wp:effectExtent l="0" t="0" r="635" b="0"/>
                <wp:wrapNone/>
                <wp:docPr id="1028" name="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3640" cy="265430"/>
                        </a:xfrm>
                        <a:prstGeom prst="rect">
                          <a:avLst/>
                        </a:prstGeom>
                        <a:solidFill>
                          <a:srgbClr val="9E16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642BA" id="1026" o:spid="_x0000_s1026" style="position:absolute;margin-left:0;margin-top:747.1pt;width:593.2pt;height:20.9pt;z-index:8;visibility:visible;mso-wrap-style:square;mso-width-percent:0;mso-height-percent:0;mso-wrap-distance-left:0;mso-wrap-distance-top:0;mso-wrap-distance-right:0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" fillcolor="#9e1654" stroked="f" strokeweight="2.25pt">
                <w10:wrap anchorx="page"/>
              </v:rect>
            </w:pict>
          </mc:Fallback>
        </mc:AlternateContent>
      </w:r>
      <w:r w:rsidR="00624180">
        <w:rPr>
          <w:noProof/>
        </w:rPr>
        <mc:AlternateContent>
          <mc:Choice Requires="wps">
            <w:drawing>
              <wp:anchor distT="0" distB="0" distL="0" distR="0" simplePos="0" relativeHeight="9" behindDoc="0" locked="0" layoutInCell="1" allowOverlap="1">
                <wp:simplePos x="0" y="0"/>
                <wp:positionH relativeFrom="margin">
                  <wp:posOffset>3390265</wp:posOffset>
                </wp:positionH>
                <wp:positionV relativeFrom="paragraph">
                  <wp:posOffset>3614420</wp:posOffset>
                </wp:positionV>
                <wp:extent cx="3166110" cy="3075305"/>
                <wp:effectExtent l="18415" t="23495" r="15875" b="15875"/>
                <wp:wrapNone/>
                <wp:docPr id="1027" name="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6110" cy="3075305"/>
                        </a:xfrm>
                        <a:prstGeom prst="rect">
                          <a:avLst/>
                        </a:prstGeom>
                        <a:noFill/>
                        <a:ln w="28575" cap="sq">
                          <a:solidFill>
                            <a:srgbClr val="9E1654"/>
                          </a:solidFill>
                          <a:prstDash val="sysDot"/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B78BF7" id="1029" o:spid="_x0000_s1026" style="position:absolute;margin-left:266.95pt;margin-top:284.6pt;width:249.3pt;height:242.15pt;z-index:9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" filled="f" strokecolor="#9e1654" strokeweight="2.25pt">
                <v:stroke dashstyle="1 1" joinstyle="bevel" endcap="square"/>
                <w10:wrap anchorx="margin"/>
              </v:rect>
            </w:pict>
          </mc:Fallback>
        </mc:AlternateContent>
      </w:r>
      <w:r w:rsidR="00624180">
        <w:rPr>
          <w:noProof/>
          <w:color w:val="9E1654"/>
        </w:rPr>
        <mc:AlternateContent>
          <mc:Choice Requires="wps">
            <w:drawing>
              <wp:anchor distT="0" distB="0" distL="0" distR="0" simplePos="0" relativeHeight="11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5794375</wp:posOffset>
                </wp:positionV>
                <wp:extent cx="2913380" cy="0"/>
                <wp:effectExtent l="9525" t="12700" r="10795" b="6350"/>
                <wp:wrapNone/>
                <wp:docPr id="1026" name="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33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E1654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20B6C" id="1031" o:spid="_x0000_s1026" style="position:absolute;z-index:11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456.25pt" to="229.4pt,4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" strokecolor="#9e1654">
                <v:stroke dashstyle="dash"/>
                <w10:wrap anchorx="margin"/>
              </v:line>
            </w:pict>
          </mc:Fallback>
        </mc:AlternateContent>
      </w:r>
      <w:r w:rsidR="00777223">
        <w:rPr>
          <w:noProof/>
        </w:rPr>
        <w:drawing>
          <wp:anchor distT="0" distB="0" distL="0" distR="0" simplePos="0" relativeHeight="251658240" behindDoc="0" locked="0" layoutInCell="1" allowOverlap="1" wp14:anchorId="065908BA" wp14:editId="20B073B5">
            <wp:simplePos x="0" y="0"/>
            <wp:positionH relativeFrom="margin">
              <wp:posOffset>-259307</wp:posOffset>
            </wp:positionH>
            <wp:positionV relativeFrom="paragraph">
              <wp:posOffset>0</wp:posOffset>
            </wp:positionV>
            <wp:extent cx="1630045" cy="1236610"/>
            <wp:effectExtent l="0" t="0" r="8255" b="1905"/>
            <wp:wrapNone/>
            <wp:docPr id="1032" name="Image1" descr="H:\PPH\Jen\Sep 2018\ref\Headshot-by-Lamonte-G-Photography-Baltimore-Corporate-Headshot-Photographer-IMG_5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0045" cy="1236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4180">
        <w:rPr>
          <w:noProof/>
        </w:rPr>
        <mc:AlternateContent>
          <mc:Choice Requires="wpg">
            <w:drawing>
              <wp:anchor distT="0" distB="0" distL="0" distR="0" simplePos="0" relativeHeight="14" behindDoc="0" locked="0" layoutInCell="1" allowOverlap="1">
                <wp:simplePos x="0" y="0"/>
                <wp:positionH relativeFrom="page">
                  <wp:posOffset>4901565</wp:posOffset>
                </wp:positionH>
                <wp:positionV relativeFrom="page">
                  <wp:posOffset>4741545</wp:posOffset>
                </wp:positionV>
                <wp:extent cx="1663065" cy="4599305"/>
                <wp:effectExtent l="0" t="7620" r="0" b="3175"/>
                <wp:wrapTopAndBottom/>
                <wp:docPr id="18" name="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3065" cy="4599305"/>
                          <a:chOff x="0" y="0"/>
                          <a:chExt cx="14801" cy="41217"/>
                        </a:xfrm>
                      </wpg:grpSpPr>
                      <wps:wsp>
                        <wps:cNvPr id="19" name="1037"/>
                        <wps:cNvSpPr>
                          <a:spLocks noChangeArrowheads="1"/>
                        </wps:cNvSpPr>
                        <wps:spPr bwMode="auto">
                          <a:xfrm>
                            <a:off x="5810" y="0"/>
                            <a:ext cx="3289" cy="3289"/>
                          </a:xfrm>
                          <a:prstGeom prst="ellipse">
                            <a:avLst/>
                          </a:prstGeom>
                          <a:solidFill>
                            <a:srgbClr val="9E16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1038"/>
                        <wps:cNvSpPr>
                          <a:spLocks noEditPoints="1"/>
                        </wps:cNvSpPr>
                        <wps:spPr bwMode="auto">
                          <a:xfrm>
                            <a:off x="6381" y="857"/>
                            <a:ext cx="2064" cy="1536"/>
                          </a:xfrm>
                          <a:custGeom>
                            <a:avLst/>
                            <a:gdLst>
                              <a:gd name="T0" fmla="*/ 5551 w 2082"/>
                              <a:gd name="T1" fmla="*/ 121852 h 1560"/>
                              <a:gd name="T2" fmla="*/ 6641 w 2082"/>
                              <a:gd name="T3" fmla="*/ 129536 h 1560"/>
                              <a:gd name="T4" fmla="*/ 9813 w 2082"/>
                              <a:gd name="T5" fmla="*/ 136234 h 1560"/>
                              <a:gd name="T6" fmla="*/ 14571 w 2082"/>
                              <a:gd name="T7" fmla="*/ 141652 h 1560"/>
                              <a:gd name="T8" fmla="*/ 20816 w 2082"/>
                              <a:gd name="T9" fmla="*/ 145691 h 1560"/>
                              <a:gd name="T10" fmla="*/ 27953 w 2082"/>
                              <a:gd name="T11" fmla="*/ 147858 h 1560"/>
                              <a:gd name="T12" fmla="*/ 174457 w 2082"/>
                              <a:gd name="T13" fmla="*/ 148055 h 1560"/>
                              <a:gd name="T14" fmla="*/ 182090 w 2082"/>
                              <a:gd name="T15" fmla="*/ 147070 h 1560"/>
                              <a:gd name="T16" fmla="*/ 188830 w 2082"/>
                              <a:gd name="T17" fmla="*/ 143918 h 1560"/>
                              <a:gd name="T18" fmla="*/ 194381 w 2082"/>
                              <a:gd name="T19" fmla="*/ 139091 h 1560"/>
                              <a:gd name="T20" fmla="*/ 198445 w 2082"/>
                              <a:gd name="T21" fmla="*/ 132984 h 1560"/>
                              <a:gd name="T22" fmla="*/ 200527 w 2082"/>
                              <a:gd name="T23" fmla="*/ 125793 h 1560"/>
                              <a:gd name="T24" fmla="*/ 200824 w 2082"/>
                              <a:gd name="T25" fmla="*/ 47480 h 1560"/>
                              <a:gd name="T26" fmla="*/ 102494 w 2082"/>
                              <a:gd name="T27" fmla="*/ 99787 h 1560"/>
                              <a:gd name="T28" fmla="*/ 31918 w 2082"/>
                              <a:gd name="T29" fmla="*/ 5516 h 1560"/>
                              <a:gd name="T30" fmla="*/ 24186 w 2082"/>
                              <a:gd name="T31" fmla="*/ 6698 h 1560"/>
                              <a:gd name="T32" fmla="*/ 17446 w 2082"/>
                              <a:gd name="T33" fmla="*/ 9851 h 1560"/>
                              <a:gd name="T34" fmla="*/ 11994 w 2082"/>
                              <a:gd name="T35" fmla="*/ 14677 h 1560"/>
                              <a:gd name="T36" fmla="*/ 8029 w 2082"/>
                              <a:gd name="T37" fmla="*/ 20785 h 1560"/>
                              <a:gd name="T38" fmla="*/ 5848 w 2082"/>
                              <a:gd name="T39" fmla="*/ 27877 h 1560"/>
                              <a:gd name="T40" fmla="*/ 5551 w 2082"/>
                              <a:gd name="T41" fmla="*/ 44229 h 1560"/>
                              <a:gd name="T42" fmla="*/ 200824 w 2082"/>
                              <a:gd name="T43" fmla="*/ 44229 h 1560"/>
                              <a:gd name="T44" fmla="*/ 200527 w 2082"/>
                              <a:gd name="T45" fmla="*/ 27877 h 1560"/>
                              <a:gd name="T46" fmla="*/ 198445 w 2082"/>
                              <a:gd name="T47" fmla="*/ 20785 h 1560"/>
                              <a:gd name="T48" fmla="*/ 194381 w 2082"/>
                              <a:gd name="T49" fmla="*/ 14677 h 1560"/>
                              <a:gd name="T50" fmla="*/ 188830 w 2082"/>
                              <a:gd name="T51" fmla="*/ 9851 h 1560"/>
                              <a:gd name="T52" fmla="*/ 182090 w 2082"/>
                              <a:gd name="T53" fmla="*/ 6698 h 1560"/>
                              <a:gd name="T54" fmla="*/ 174457 w 2082"/>
                              <a:gd name="T55" fmla="*/ 5516 h 1560"/>
                              <a:gd name="T56" fmla="*/ 31918 w 2082"/>
                              <a:gd name="T57" fmla="*/ 0 h 1560"/>
                              <a:gd name="T58" fmla="*/ 178720 w 2082"/>
                              <a:gd name="T59" fmla="*/ 394 h 1560"/>
                              <a:gd name="T60" fmla="*/ 186649 w 2082"/>
                              <a:gd name="T61" fmla="*/ 2561 h 1560"/>
                              <a:gd name="T62" fmla="*/ 193985 w 2082"/>
                              <a:gd name="T63" fmla="*/ 6698 h 1560"/>
                              <a:gd name="T64" fmla="*/ 199833 w 2082"/>
                              <a:gd name="T65" fmla="*/ 12510 h 1560"/>
                              <a:gd name="T66" fmla="*/ 203996 w 2082"/>
                              <a:gd name="T67" fmla="*/ 19603 h 1560"/>
                              <a:gd name="T68" fmla="*/ 206078 w 2082"/>
                              <a:gd name="T69" fmla="*/ 27582 h 1560"/>
                              <a:gd name="T70" fmla="*/ 206375 w 2082"/>
                              <a:gd name="T71" fmla="*/ 121852 h 1560"/>
                              <a:gd name="T72" fmla="*/ 205582 w 2082"/>
                              <a:gd name="T73" fmla="*/ 129043 h 1560"/>
                              <a:gd name="T74" fmla="*/ 203302 w 2082"/>
                              <a:gd name="T75" fmla="*/ 135742 h 1560"/>
                              <a:gd name="T76" fmla="*/ 199436 w 2082"/>
                              <a:gd name="T77" fmla="*/ 141652 h 1560"/>
                              <a:gd name="T78" fmla="*/ 194381 w 2082"/>
                              <a:gd name="T79" fmla="*/ 146775 h 1560"/>
                              <a:gd name="T80" fmla="*/ 188335 w 2082"/>
                              <a:gd name="T81" fmla="*/ 150518 h 1560"/>
                              <a:gd name="T82" fmla="*/ 181594 w 2082"/>
                              <a:gd name="T83" fmla="*/ 152783 h 1560"/>
                              <a:gd name="T84" fmla="*/ 174457 w 2082"/>
                              <a:gd name="T85" fmla="*/ 153670 h 1560"/>
                              <a:gd name="T86" fmla="*/ 27556 w 2082"/>
                              <a:gd name="T87" fmla="*/ 153374 h 1560"/>
                              <a:gd name="T88" fmla="*/ 19329 w 2082"/>
                              <a:gd name="T89" fmla="*/ 151207 h 1560"/>
                              <a:gd name="T90" fmla="*/ 12291 w 2082"/>
                              <a:gd name="T91" fmla="*/ 147070 h 1560"/>
                              <a:gd name="T92" fmla="*/ 6542 w 2082"/>
                              <a:gd name="T93" fmla="*/ 141258 h 1560"/>
                              <a:gd name="T94" fmla="*/ 2379 w 2082"/>
                              <a:gd name="T95" fmla="*/ 134264 h 1560"/>
                              <a:gd name="T96" fmla="*/ 198 w 2082"/>
                              <a:gd name="T97" fmla="*/ 126187 h 1560"/>
                              <a:gd name="T98" fmla="*/ 0 w 2082"/>
                              <a:gd name="T99" fmla="*/ 31719 h 1560"/>
                              <a:gd name="T100" fmla="*/ 1090 w 2082"/>
                              <a:gd name="T101" fmla="*/ 23346 h 1560"/>
                              <a:gd name="T102" fmla="*/ 4262 w 2082"/>
                              <a:gd name="T103" fmla="*/ 15761 h 1560"/>
                              <a:gd name="T104" fmla="*/ 9318 w 2082"/>
                              <a:gd name="T105" fmla="*/ 9358 h 1560"/>
                              <a:gd name="T106" fmla="*/ 15761 w 2082"/>
                              <a:gd name="T107" fmla="*/ 4334 h 1560"/>
                              <a:gd name="T108" fmla="*/ 23393 w 2082"/>
                              <a:gd name="T109" fmla="*/ 1182 h 1560"/>
                              <a:gd name="T110" fmla="*/ 31918 w 2082"/>
                              <a:gd name="T111" fmla="*/ 0 h 1560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082" h="1560">
                                <a:moveTo>
                                  <a:pt x="56" y="482"/>
                                </a:moveTo>
                                <a:lnTo>
                                  <a:pt x="56" y="1237"/>
                                </a:lnTo>
                                <a:lnTo>
                                  <a:pt x="59" y="1277"/>
                                </a:lnTo>
                                <a:lnTo>
                                  <a:pt x="67" y="1315"/>
                                </a:lnTo>
                                <a:lnTo>
                                  <a:pt x="81" y="1350"/>
                                </a:lnTo>
                                <a:lnTo>
                                  <a:pt x="99" y="1383"/>
                                </a:lnTo>
                                <a:lnTo>
                                  <a:pt x="121" y="1412"/>
                                </a:lnTo>
                                <a:lnTo>
                                  <a:pt x="147" y="1438"/>
                                </a:lnTo>
                                <a:lnTo>
                                  <a:pt x="176" y="1461"/>
                                </a:lnTo>
                                <a:lnTo>
                                  <a:pt x="210" y="1479"/>
                                </a:lnTo>
                                <a:lnTo>
                                  <a:pt x="244" y="1493"/>
                                </a:lnTo>
                                <a:lnTo>
                                  <a:pt x="282" y="1501"/>
                                </a:lnTo>
                                <a:lnTo>
                                  <a:pt x="322" y="1503"/>
                                </a:lnTo>
                                <a:lnTo>
                                  <a:pt x="1760" y="1503"/>
                                </a:lnTo>
                                <a:lnTo>
                                  <a:pt x="1800" y="1501"/>
                                </a:lnTo>
                                <a:lnTo>
                                  <a:pt x="1837" y="1493"/>
                                </a:lnTo>
                                <a:lnTo>
                                  <a:pt x="1873" y="1479"/>
                                </a:lnTo>
                                <a:lnTo>
                                  <a:pt x="1905" y="1461"/>
                                </a:lnTo>
                                <a:lnTo>
                                  <a:pt x="1935" y="1438"/>
                                </a:lnTo>
                                <a:lnTo>
                                  <a:pt x="1961" y="1412"/>
                                </a:lnTo>
                                <a:lnTo>
                                  <a:pt x="1984" y="1383"/>
                                </a:lnTo>
                                <a:lnTo>
                                  <a:pt x="2002" y="1350"/>
                                </a:lnTo>
                                <a:lnTo>
                                  <a:pt x="2015" y="1315"/>
                                </a:lnTo>
                                <a:lnTo>
                                  <a:pt x="2023" y="1277"/>
                                </a:lnTo>
                                <a:lnTo>
                                  <a:pt x="2026" y="1237"/>
                                </a:lnTo>
                                <a:lnTo>
                                  <a:pt x="2026" y="482"/>
                                </a:lnTo>
                                <a:lnTo>
                                  <a:pt x="1049" y="1013"/>
                                </a:lnTo>
                                <a:lnTo>
                                  <a:pt x="1034" y="1013"/>
                                </a:lnTo>
                                <a:lnTo>
                                  <a:pt x="56" y="482"/>
                                </a:lnTo>
                                <a:close/>
                                <a:moveTo>
                                  <a:pt x="322" y="56"/>
                                </a:moveTo>
                                <a:lnTo>
                                  <a:pt x="282" y="59"/>
                                </a:lnTo>
                                <a:lnTo>
                                  <a:pt x="244" y="68"/>
                                </a:lnTo>
                                <a:lnTo>
                                  <a:pt x="210" y="81"/>
                                </a:lnTo>
                                <a:lnTo>
                                  <a:pt x="176" y="100"/>
                                </a:lnTo>
                                <a:lnTo>
                                  <a:pt x="147" y="122"/>
                                </a:lnTo>
                                <a:lnTo>
                                  <a:pt x="121" y="149"/>
                                </a:lnTo>
                                <a:lnTo>
                                  <a:pt x="99" y="179"/>
                                </a:lnTo>
                                <a:lnTo>
                                  <a:pt x="81" y="211"/>
                                </a:lnTo>
                                <a:lnTo>
                                  <a:pt x="67" y="247"/>
                                </a:lnTo>
                                <a:lnTo>
                                  <a:pt x="59" y="283"/>
                                </a:lnTo>
                                <a:lnTo>
                                  <a:pt x="56" y="322"/>
                                </a:lnTo>
                                <a:lnTo>
                                  <a:pt x="56" y="449"/>
                                </a:lnTo>
                                <a:lnTo>
                                  <a:pt x="1039" y="984"/>
                                </a:lnTo>
                                <a:lnTo>
                                  <a:pt x="2026" y="449"/>
                                </a:lnTo>
                                <a:lnTo>
                                  <a:pt x="2026" y="322"/>
                                </a:lnTo>
                                <a:lnTo>
                                  <a:pt x="2023" y="283"/>
                                </a:lnTo>
                                <a:lnTo>
                                  <a:pt x="2015" y="247"/>
                                </a:lnTo>
                                <a:lnTo>
                                  <a:pt x="2002" y="211"/>
                                </a:lnTo>
                                <a:lnTo>
                                  <a:pt x="1984" y="179"/>
                                </a:lnTo>
                                <a:lnTo>
                                  <a:pt x="1961" y="149"/>
                                </a:lnTo>
                                <a:lnTo>
                                  <a:pt x="1935" y="122"/>
                                </a:lnTo>
                                <a:lnTo>
                                  <a:pt x="1905" y="100"/>
                                </a:lnTo>
                                <a:lnTo>
                                  <a:pt x="1873" y="81"/>
                                </a:lnTo>
                                <a:lnTo>
                                  <a:pt x="1837" y="68"/>
                                </a:lnTo>
                                <a:lnTo>
                                  <a:pt x="1800" y="59"/>
                                </a:lnTo>
                                <a:lnTo>
                                  <a:pt x="1760" y="56"/>
                                </a:lnTo>
                                <a:lnTo>
                                  <a:pt x="322" y="56"/>
                                </a:lnTo>
                                <a:close/>
                                <a:moveTo>
                                  <a:pt x="322" y="0"/>
                                </a:moveTo>
                                <a:lnTo>
                                  <a:pt x="1760" y="0"/>
                                </a:lnTo>
                                <a:lnTo>
                                  <a:pt x="1803" y="4"/>
                                </a:lnTo>
                                <a:lnTo>
                                  <a:pt x="1844" y="12"/>
                                </a:lnTo>
                                <a:lnTo>
                                  <a:pt x="1883" y="26"/>
                                </a:lnTo>
                                <a:lnTo>
                                  <a:pt x="1921" y="44"/>
                                </a:lnTo>
                                <a:lnTo>
                                  <a:pt x="1957" y="68"/>
                                </a:lnTo>
                                <a:lnTo>
                                  <a:pt x="1988" y="95"/>
                                </a:lnTo>
                                <a:lnTo>
                                  <a:pt x="2016" y="127"/>
                                </a:lnTo>
                                <a:lnTo>
                                  <a:pt x="2039" y="163"/>
                                </a:lnTo>
                                <a:lnTo>
                                  <a:pt x="2058" y="199"/>
                                </a:lnTo>
                                <a:lnTo>
                                  <a:pt x="2072" y="239"/>
                                </a:lnTo>
                                <a:lnTo>
                                  <a:pt x="2079" y="280"/>
                                </a:lnTo>
                                <a:lnTo>
                                  <a:pt x="2082" y="322"/>
                                </a:lnTo>
                                <a:lnTo>
                                  <a:pt x="2082" y="1237"/>
                                </a:lnTo>
                                <a:lnTo>
                                  <a:pt x="2080" y="1274"/>
                                </a:lnTo>
                                <a:lnTo>
                                  <a:pt x="2074" y="1310"/>
                                </a:lnTo>
                                <a:lnTo>
                                  <a:pt x="2065" y="1344"/>
                                </a:lnTo>
                                <a:lnTo>
                                  <a:pt x="2051" y="1378"/>
                                </a:lnTo>
                                <a:lnTo>
                                  <a:pt x="2033" y="1409"/>
                                </a:lnTo>
                                <a:lnTo>
                                  <a:pt x="2012" y="1438"/>
                                </a:lnTo>
                                <a:lnTo>
                                  <a:pt x="1988" y="1466"/>
                                </a:lnTo>
                                <a:lnTo>
                                  <a:pt x="1961" y="1490"/>
                                </a:lnTo>
                                <a:lnTo>
                                  <a:pt x="1932" y="1511"/>
                                </a:lnTo>
                                <a:lnTo>
                                  <a:pt x="1900" y="1528"/>
                                </a:lnTo>
                                <a:lnTo>
                                  <a:pt x="1867" y="1542"/>
                                </a:lnTo>
                                <a:lnTo>
                                  <a:pt x="1832" y="1551"/>
                                </a:lnTo>
                                <a:lnTo>
                                  <a:pt x="1796" y="1558"/>
                                </a:lnTo>
                                <a:lnTo>
                                  <a:pt x="1760" y="1560"/>
                                </a:lnTo>
                                <a:lnTo>
                                  <a:pt x="322" y="1560"/>
                                </a:lnTo>
                                <a:lnTo>
                                  <a:pt x="278" y="1557"/>
                                </a:lnTo>
                                <a:lnTo>
                                  <a:pt x="236" y="1548"/>
                                </a:lnTo>
                                <a:lnTo>
                                  <a:pt x="195" y="1535"/>
                                </a:lnTo>
                                <a:lnTo>
                                  <a:pt x="159" y="1516"/>
                                </a:lnTo>
                                <a:lnTo>
                                  <a:pt x="124" y="1493"/>
                                </a:lnTo>
                                <a:lnTo>
                                  <a:pt x="94" y="1466"/>
                                </a:lnTo>
                                <a:lnTo>
                                  <a:pt x="66" y="1434"/>
                                </a:lnTo>
                                <a:lnTo>
                                  <a:pt x="43" y="1400"/>
                                </a:lnTo>
                                <a:lnTo>
                                  <a:pt x="24" y="1363"/>
                                </a:lnTo>
                                <a:lnTo>
                                  <a:pt x="11" y="1323"/>
                                </a:lnTo>
                                <a:lnTo>
                                  <a:pt x="2" y="1281"/>
                                </a:lnTo>
                                <a:lnTo>
                                  <a:pt x="0" y="1237"/>
                                </a:lnTo>
                                <a:lnTo>
                                  <a:pt x="0" y="322"/>
                                </a:lnTo>
                                <a:lnTo>
                                  <a:pt x="2" y="279"/>
                                </a:lnTo>
                                <a:lnTo>
                                  <a:pt x="11" y="237"/>
                                </a:lnTo>
                                <a:lnTo>
                                  <a:pt x="24" y="197"/>
                                </a:lnTo>
                                <a:lnTo>
                                  <a:pt x="43" y="160"/>
                                </a:lnTo>
                                <a:lnTo>
                                  <a:pt x="66" y="126"/>
                                </a:lnTo>
                                <a:lnTo>
                                  <a:pt x="94" y="95"/>
                                </a:lnTo>
                                <a:lnTo>
                                  <a:pt x="124" y="68"/>
                                </a:lnTo>
                                <a:lnTo>
                                  <a:pt x="159" y="44"/>
                                </a:lnTo>
                                <a:lnTo>
                                  <a:pt x="195" y="26"/>
                                </a:lnTo>
                                <a:lnTo>
                                  <a:pt x="236" y="12"/>
                                </a:lnTo>
                                <a:lnTo>
                                  <a:pt x="278" y="4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103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05"/>
                            <a:ext cx="14801" cy="4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3292" w:rsidRDefault="00777223">
                              <w:pPr>
                                <w:spacing w:before="240"/>
                                <w:jc w:val="center"/>
                                <w:rPr>
                                  <w:color w:val="9E1654"/>
                                  <w:spacing w:val="50"/>
                                  <w:sz w:val="28"/>
                                  <w:szCs w:val="28"/>
                                </w:rPr>
                              </w:pPr>
                              <w:r>
                                <w:t>gmail@gmail.com</w:t>
                              </w:r>
                            </w:p>
                            <w:p w:rsidR="00923292" w:rsidRDefault="00923292">
                              <w:pPr>
                                <w:rPr>
                                  <w:color w:val="9E165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1040"/>
                        <wps:cNvSpPr>
                          <a:spLocks noChangeArrowheads="1"/>
                        </wps:cNvSpPr>
                        <wps:spPr bwMode="auto">
                          <a:xfrm>
                            <a:off x="5810" y="9048"/>
                            <a:ext cx="3289" cy="3290"/>
                          </a:xfrm>
                          <a:prstGeom prst="ellipse">
                            <a:avLst/>
                          </a:prstGeom>
                          <a:solidFill>
                            <a:srgbClr val="9E16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1041"/>
                        <wps:cNvSpPr>
                          <a:spLocks noEditPoints="1"/>
                        </wps:cNvSpPr>
                        <wps:spPr bwMode="auto">
                          <a:xfrm>
                            <a:off x="6286" y="10001"/>
                            <a:ext cx="2172" cy="1492"/>
                          </a:xfrm>
                          <a:custGeom>
                            <a:avLst/>
                            <a:gdLst>
                              <a:gd name="T0" fmla="*/ 137014 w 2265"/>
                              <a:gd name="T1" fmla="*/ 131815 h 1560"/>
                              <a:gd name="T2" fmla="*/ 107291 w 2265"/>
                              <a:gd name="T3" fmla="*/ 120528 h 1560"/>
                              <a:gd name="T4" fmla="*/ 112852 w 2265"/>
                              <a:gd name="T5" fmla="*/ 130285 h 1560"/>
                              <a:gd name="T6" fmla="*/ 76705 w 2265"/>
                              <a:gd name="T7" fmla="*/ 123302 h 1560"/>
                              <a:gd name="T8" fmla="*/ 87539 w 2265"/>
                              <a:gd name="T9" fmla="*/ 126267 h 1560"/>
                              <a:gd name="T10" fmla="*/ 143917 w 2265"/>
                              <a:gd name="T11" fmla="*/ 126267 h 1560"/>
                              <a:gd name="T12" fmla="*/ 126946 w 2265"/>
                              <a:gd name="T13" fmla="*/ 126267 h 1560"/>
                              <a:gd name="T14" fmla="*/ 116975 w 2265"/>
                              <a:gd name="T15" fmla="*/ 123972 h 1560"/>
                              <a:gd name="T16" fmla="*/ 101154 w 2265"/>
                              <a:gd name="T17" fmla="*/ 129998 h 1560"/>
                              <a:gd name="T18" fmla="*/ 88977 w 2265"/>
                              <a:gd name="T19" fmla="*/ 121963 h 1560"/>
                              <a:gd name="T20" fmla="*/ 74308 w 2265"/>
                              <a:gd name="T21" fmla="*/ 130476 h 1560"/>
                              <a:gd name="T22" fmla="*/ 131357 w 2265"/>
                              <a:gd name="T23" fmla="*/ 101875 h 1560"/>
                              <a:gd name="T24" fmla="*/ 141137 w 2265"/>
                              <a:gd name="T25" fmla="*/ 107423 h 1560"/>
                              <a:gd name="T26" fmla="*/ 103359 w 2265"/>
                              <a:gd name="T27" fmla="*/ 104458 h 1560"/>
                              <a:gd name="T28" fmla="*/ 114386 w 2265"/>
                              <a:gd name="T29" fmla="*/ 104171 h 1560"/>
                              <a:gd name="T30" fmla="*/ 76992 w 2265"/>
                              <a:gd name="T31" fmla="*/ 109336 h 1560"/>
                              <a:gd name="T32" fmla="*/ 84663 w 2265"/>
                              <a:gd name="T33" fmla="*/ 100918 h 1560"/>
                              <a:gd name="T34" fmla="*/ 139698 w 2265"/>
                              <a:gd name="T35" fmla="*/ 113354 h 1560"/>
                              <a:gd name="T36" fmla="*/ 130110 w 2265"/>
                              <a:gd name="T37" fmla="*/ 99292 h 1560"/>
                              <a:gd name="T38" fmla="*/ 114769 w 2265"/>
                              <a:gd name="T39" fmla="*/ 112014 h 1560"/>
                              <a:gd name="T40" fmla="*/ 104414 w 2265"/>
                              <a:gd name="T41" fmla="*/ 98622 h 1560"/>
                              <a:gd name="T42" fmla="*/ 86005 w 2265"/>
                              <a:gd name="T43" fmla="*/ 113354 h 1560"/>
                              <a:gd name="T44" fmla="*/ 76321 w 2265"/>
                              <a:gd name="T45" fmla="*/ 99292 h 1560"/>
                              <a:gd name="T46" fmla="*/ 132603 w 2265"/>
                              <a:gd name="T47" fmla="*/ 90683 h 1560"/>
                              <a:gd name="T48" fmla="*/ 137014 w 2265"/>
                              <a:gd name="T49" fmla="*/ 80161 h 1560"/>
                              <a:gd name="T50" fmla="*/ 108729 w 2265"/>
                              <a:gd name="T51" fmla="*/ 91639 h 1560"/>
                              <a:gd name="T52" fmla="*/ 79869 w 2265"/>
                              <a:gd name="T53" fmla="*/ 80256 h 1560"/>
                              <a:gd name="T54" fmla="*/ 85909 w 2265"/>
                              <a:gd name="T55" fmla="*/ 89822 h 1560"/>
                              <a:gd name="T56" fmla="*/ 140753 w 2265"/>
                              <a:gd name="T57" fmla="*/ 79013 h 1560"/>
                              <a:gd name="T58" fmla="*/ 130110 w 2265"/>
                              <a:gd name="T59" fmla="*/ 92309 h 1560"/>
                              <a:gd name="T60" fmla="*/ 110742 w 2265"/>
                              <a:gd name="T61" fmla="*/ 77387 h 1560"/>
                              <a:gd name="T62" fmla="*/ 106428 w 2265"/>
                              <a:gd name="T63" fmla="*/ 93840 h 1560"/>
                              <a:gd name="T64" fmla="*/ 81595 w 2265"/>
                              <a:gd name="T65" fmla="*/ 77195 h 1560"/>
                              <a:gd name="T66" fmla="*/ 81595 w 2265"/>
                              <a:gd name="T67" fmla="*/ 94127 h 1560"/>
                              <a:gd name="T68" fmla="*/ 79773 w 2265"/>
                              <a:gd name="T69" fmla="*/ 77387 h 1560"/>
                              <a:gd name="T70" fmla="*/ 44009 w 2265"/>
                              <a:gd name="T71" fmla="*/ 89535 h 1560"/>
                              <a:gd name="T72" fmla="*/ 21957 w 2265"/>
                              <a:gd name="T73" fmla="*/ 111823 h 1560"/>
                              <a:gd name="T74" fmla="*/ 42379 w 2265"/>
                              <a:gd name="T75" fmla="*/ 142625 h 1560"/>
                              <a:gd name="T76" fmla="*/ 195117 w 2265"/>
                              <a:gd name="T77" fmla="*/ 119284 h 1560"/>
                              <a:gd name="T78" fmla="*/ 186968 w 2265"/>
                              <a:gd name="T79" fmla="*/ 90396 h 1560"/>
                              <a:gd name="T80" fmla="*/ 149286 w 2265"/>
                              <a:gd name="T81" fmla="*/ 65621 h 1560"/>
                              <a:gd name="T82" fmla="*/ 18984 w 2265"/>
                              <a:gd name="T83" fmla="*/ 15783 h 1560"/>
                              <a:gd name="T84" fmla="*/ 5657 w 2265"/>
                              <a:gd name="T85" fmla="*/ 47733 h 1560"/>
                              <a:gd name="T86" fmla="*/ 6808 w 2265"/>
                              <a:gd name="T87" fmla="*/ 65525 h 1560"/>
                              <a:gd name="T88" fmla="*/ 27518 w 2265"/>
                              <a:gd name="T89" fmla="*/ 84465 h 1560"/>
                              <a:gd name="T90" fmla="*/ 61076 w 2265"/>
                              <a:gd name="T91" fmla="*/ 68682 h 1560"/>
                              <a:gd name="T92" fmla="*/ 166737 w 2265"/>
                              <a:gd name="T93" fmla="*/ 80735 h 1560"/>
                              <a:gd name="T94" fmla="*/ 204801 w 2265"/>
                              <a:gd name="T95" fmla="*/ 75186 h 1560"/>
                              <a:gd name="T96" fmla="*/ 211321 w 2265"/>
                              <a:gd name="T97" fmla="*/ 62751 h 1560"/>
                              <a:gd name="T98" fmla="*/ 208157 w 2265"/>
                              <a:gd name="T99" fmla="*/ 31662 h 1560"/>
                              <a:gd name="T100" fmla="*/ 174982 w 2265"/>
                              <a:gd name="T101" fmla="*/ 5548 h 1560"/>
                              <a:gd name="T102" fmla="*/ 205856 w 2265"/>
                              <a:gd name="T103" fmla="*/ 16357 h 1560"/>
                              <a:gd name="T104" fmla="*/ 213718 w 2265"/>
                              <a:gd name="T105" fmla="*/ 71647 h 1560"/>
                              <a:gd name="T106" fmla="*/ 199624 w 2265"/>
                              <a:gd name="T107" fmla="*/ 103501 h 1560"/>
                              <a:gd name="T108" fmla="*/ 187447 w 2265"/>
                              <a:gd name="T109" fmla="*/ 142146 h 1560"/>
                              <a:gd name="T110" fmla="*/ 23587 w 2265"/>
                              <a:gd name="T111" fmla="*/ 135929 h 1560"/>
                              <a:gd name="T112" fmla="*/ 20998 w 2265"/>
                              <a:gd name="T113" fmla="*/ 93170 h 1560"/>
                              <a:gd name="T114" fmla="*/ 96 w 2265"/>
                              <a:gd name="T115" fmla="*/ 50316 h 1560"/>
                              <a:gd name="T116" fmla="*/ 23491 w 2265"/>
                              <a:gd name="T117" fmla="*/ 5644 h 1560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265" h="1560">
                                <a:moveTo>
                                  <a:pt x="1412" y="1258"/>
                                </a:moveTo>
                                <a:lnTo>
                                  <a:pt x="1396" y="1260"/>
                                </a:lnTo>
                                <a:lnTo>
                                  <a:pt x="1383" y="1268"/>
                                </a:lnTo>
                                <a:lnTo>
                                  <a:pt x="1370" y="1277"/>
                                </a:lnTo>
                                <a:lnTo>
                                  <a:pt x="1361" y="1290"/>
                                </a:lnTo>
                                <a:lnTo>
                                  <a:pt x="1355" y="1304"/>
                                </a:lnTo>
                                <a:lnTo>
                                  <a:pt x="1353" y="1320"/>
                                </a:lnTo>
                                <a:lnTo>
                                  <a:pt x="1356" y="1339"/>
                                </a:lnTo>
                                <a:lnTo>
                                  <a:pt x="1365" y="1356"/>
                                </a:lnTo>
                                <a:lnTo>
                                  <a:pt x="1377" y="1368"/>
                                </a:lnTo>
                                <a:lnTo>
                                  <a:pt x="1393" y="1377"/>
                                </a:lnTo>
                                <a:lnTo>
                                  <a:pt x="1412" y="1380"/>
                                </a:lnTo>
                                <a:lnTo>
                                  <a:pt x="1429" y="1378"/>
                                </a:lnTo>
                                <a:lnTo>
                                  <a:pt x="1444" y="1371"/>
                                </a:lnTo>
                                <a:lnTo>
                                  <a:pt x="1456" y="1362"/>
                                </a:lnTo>
                                <a:lnTo>
                                  <a:pt x="1466" y="1350"/>
                                </a:lnTo>
                                <a:lnTo>
                                  <a:pt x="1472" y="1336"/>
                                </a:lnTo>
                                <a:lnTo>
                                  <a:pt x="1474" y="1320"/>
                                </a:lnTo>
                                <a:lnTo>
                                  <a:pt x="1472" y="1304"/>
                                </a:lnTo>
                                <a:lnTo>
                                  <a:pt x="1466" y="1290"/>
                                </a:lnTo>
                                <a:lnTo>
                                  <a:pt x="1456" y="1277"/>
                                </a:lnTo>
                                <a:lnTo>
                                  <a:pt x="1444" y="1268"/>
                                </a:lnTo>
                                <a:lnTo>
                                  <a:pt x="1429" y="1260"/>
                                </a:lnTo>
                                <a:lnTo>
                                  <a:pt x="1412" y="1258"/>
                                </a:lnTo>
                                <a:close/>
                                <a:moveTo>
                                  <a:pt x="1134" y="1258"/>
                                </a:moveTo>
                                <a:lnTo>
                                  <a:pt x="1119" y="1260"/>
                                </a:lnTo>
                                <a:lnTo>
                                  <a:pt x="1105" y="1268"/>
                                </a:lnTo>
                                <a:lnTo>
                                  <a:pt x="1093" y="1277"/>
                                </a:lnTo>
                                <a:lnTo>
                                  <a:pt x="1083" y="1290"/>
                                </a:lnTo>
                                <a:lnTo>
                                  <a:pt x="1078" y="1304"/>
                                </a:lnTo>
                                <a:lnTo>
                                  <a:pt x="1076" y="1320"/>
                                </a:lnTo>
                                <a:lnTo>
                                  <a:pt x="1079" y="1339"/>
                                </a:lnTo>
                                <a:lnTo>
                                  <a:pt x="1087" y="1356"/>
                                </a:lnTo>
                                <a:lnTo>
                                  <a:pt x="1100" y="1368"/>
                                </a:lnTo>
                                <a:lnTo>
                                  <a:pt x="1116" y="1377"/>
                                </a:lnTo>
                                <a:lnTo>
                                  <a:pt x="1134" y="1380"/>
                                </a:lnTo>
                                <a:lnTo>
                                  <a:pt x="1150" y="1378"/>
                                </a:lnTo>
                                <a:lnTo>
                                  <a:pt x="1165" y="1371"/>
                                </a:lnTo>
                                <a:lnTo>
                                  <a:pt x="1177" y="1362"/>
                                </a:lnTo>
                                <a:lnTo>
                                  <a:pt x="1188" y="1350"/>
                                </a:lnTo>
                                <a:lnTo>
                                  <a:pt x="1194" y="1336"/>
                                </a:lnTo>
                                <a:lnTo>
                                  <a:pt x="1196" y="1320"/>
                                </a:lnTo>
                                <a:lnTo>
                                  <a:pt x="1193" y="1301"/>
                                </a:lnTo>
                                <a:lnTo>
                                  <a:pt x="1184" y="1284"/>
                                </a:lnTo>
                                <a:lnTo>
                                  <a:pt x="1170" y="1271"/>
                                </a:lnTo>
                                <a:lnTo>
                                  <a:pt x="1153" y="1261"/>
                                </a:lnTo>
                                <a:lnTo>
                                  <a:pt x="1134" y="1258"/>
                                </a:lnTo>
                                <a:close/>
                                <a:moveTo>
                                  <a:pt x="851" y="1258"/>
                                </a:moveTo>
                                <a:lnTo>
                                  <a:pt x="835" y="1260"/>
                                </a:lnTo>
                                <a:lnTo>
                                  <a:pt x="821" y="1267"/>
                                </a:lnTo>
                                <a:lnTo>
                                  <a:pt x="810" y="1276"/>
                                </a:lnTo>
                                <a:lnTo>
                                  <a:pt x="800" y="1289"/>
                                </a:lnTo>
                                <a:lnTo>
                                  <a:pt x="794" y="1303"/>
                                </a:lnTo>
                                <a:lnTo>
                                  <a:pt x="792" y="1320"/>
                                </a:lnTo>
                                <a:lnTo>
                                  <a:pt x="795" y="1339"/>
                                </a:lnTo>
                                <a:lnTo>
                                  <a:pt x="803" y="1356"/>
                                </a:lnTo>
                                <a:lnTo>
                                  <a:pt x="816" y="1368"/>
                                </a:lnTo>
                                <a:lnTo>
                                  <a:pt x="833" y="1377"/>
                                </a:lnTo>
                                <a:lnTo>
                                  <a:pt x="851" y="1380"/>
                                </a:lnTo>
                                <a:lnTo>
                                  <a:pt x="867" y="1378"/>
                                </a:lnTo>
                                <a:lnTo>
                                  <a:pt x="882" y="1371"/>
                                </a:lnTo>
                                <a:lnTo>
                                  <a:pt x="895" y="1362"/>
                                </a:lnTo>
                                <a:lnTo>
                                  <a:pt x="904" y="1350"/>
                                </a:lnTo>
                                <a:lnTo>
                                  <a:pt x="910" y="1336"/>
                                </a:lnTo>
                                <a:lnTo>
                                  <a:pt x="913" y="1320"/>
                                </a:lnTo>
                                <a:lnTo>
                                  <a:pt x="911" y="1304"/>
                                </a:lnTo>
                                <a:lnTo>
                                  <a:pt x="905" y="1290"/>
                                </a:lnTo>
                                <a:lnTo>
                                  <a:pt x="896" y="1277"/>
                                </a:lnTo>
                                <a:lnTo>
                                  <a:pt x="883" y="1268"/>
                                </a:lnTo>
                                <a:lnTo>
                                  <a:pt x="868" y="1260"/>
                                </a:lnTo>
                                <a:lnTo>
                                  <a:pt x="851" y="1258"/>
                                </a:lnTo>
                                <a:close/>
                                <a:moveTo>
                                  <a:pt x="1412" y="1232"/>
                                </a:moveTo>
                                <a:lnTo>
                                  <a:pt x="1436" y="1235"/>
                                </a:lnTo>
                                <a:lnTo>
                                  <a:pt x="1457" y="1244"/>
                                </a:lnTo>
                                <a:lnTo>
                                  <a:pt x="1475" y="1257"/>
                                </a:lnTo>
                                <a:lnTo>
                                  <a:pt x="1489" y="1275"/>
                                </a:lnTo>
                                <a:lnTo>
                                  <a:pt x="1498" y="1296"/>
                                </a:lnTo>
                                <a:lnTo>
                                  <a:pt x="1501" y="1320"/>
                                </a:lnTo>
                                <a:lnTo>
                                  <a:pt x="1499" y="1340"/>
                                </a:lnTo>
                                <a:lnTo>
                                  <a:pt x="1492" y="1359"/>
                                </a:lnTo>
                                <a:lnTo>
                                  <a:pt x="1482" y="1376"/>
                                </a:lnTo>
                                <a:lnTo>
                                  <a:pt x="1468" y="1389"/>
                                </a:lnTo>
                                <a:lnTo>
                                  <a:pt x="1452" y="1400"/>
                                </a:lnTo>
                                <a:lnTo>
                                  <a:pt x="1433" y="1407"/>
                                </a:lnTo>
                                <a:lnTo>
                                  <a:pt x="1412" y="1409"/>
                                </a:lnTo>
                                <a:lnTo>
                                  <a:pt x="1389" y="1406"/>
                                </a:lnTo>
                                <a:lnTo>
                                  <a:pt x="1368" y="1396"/>
                                </a:lnTo>
                                <a:lnTo>
                                  <a:pt x="1350" y="1383"/>
                                </a:lnTo>
                                <a:lnTo>
                                  <a:pt x="1337" y="1364"/>
                                </a:lnTo>
                                <a:lnTo>
                                  <a:pt x="1327" y="1343"/>
                                </a:lnTo>
                                <a:lnTo>
                                  <a:pt x="1324" y="1320"/>
                                </a:lnTo>
                                <a:lnTo>
                                  <a:pt x="1326" y="1300"/>
                                </a:lnTo>
                                <a:lnTo>
                                  <a:pt x="1333" y="1281"/>
                                </a:lnTo>
                                <a:lnTo>
                                  <a:pt x="1344" y="1265"/>
                                </a:lnTo>
                                <a:lnTo>
                                  <a:pt x="1357" y="1251"/>
                                </a:lnTo>
                                <a:lnTo>
                                  <a:pt x="1374" y="1240"/>
                                </a:lnTo>
                                <a:lnTo>
                                  <a:pt x="1392" y="1234"/>
                                </a:lnTo>
                                <a:lnTo>
                                  <a:pt x="1412" y="1232"/>
                                </a:lnTo>
                                <a:close/>
                                <a:moveTo>
                                  <a:pt x="1134" y="1232"/>
                                </a:moveTo>
                                <a:lnTo>
                                  <a:pt x="1158" y="1235"/>
                                </a:lnTo>
                                <a:lnTo>
                                  <a:pt x="1179" y="1244"/>
                                </a:lnTo>
                                <a:lnTo>
                                  <a:pt x="1197" y="1257"/>
                                </a:lnTo>
                                <a:lnTo>
                                  <a:pt x="1211" y="1275"/>
                                </a:lnTo>
                                <a:lnTo>
                                  <a:pt x="1220" y="1296"/>
                                </a:lnTo>
                                <a:lnTo>
                                  <a:pt x="1223" y="1320"/>
                                </a:lnTo>
                                <a:lnTo>
                                  <a:pt x="1221" y="1340"/>
                                </a:lnTo>
                                <a:lnTo>
                                  <a:pt x="1214" y="1359"/>
                                </a:lnTo>
                                <a:lnTo>
                                  <a:pt x="1204" y="1376"/>
                                </a:lnTo>
                                <a:lnTo>
                                  <a:pt x="1191" y="1389"/>
                                </a:lnTo>
                                <a:lnTo>
                                  <a:pt x="1174" y="1400"/>
                                </a:lnTo>
                                <a:lnTo>
                                  <a:pt x="1155" y="1407"/>
                                </a:lnTo>
                                <a:lnTo>
                                  <a:pt x="1134" y="1409"/>
                                </a:lnTo>
                                <a:lnTo>
                                  <a:pt x="1113" y="1407"/>
                                </a:lnTo>
                                <a:lnTo>
                                  <a:pt x="1095" y="1400"/>
                                </a:lnTo>
                                <a:lnTo>
                                  <a:pt x="1079" y="1389"/>
                                </a:lnTo>
                                <a:lnTo>
                                  <a:pt x="1065" y="1376"/>
                                </a:lnTo>
                                <a:lnTo>
                                  <a:pt x="1055" y="1359"/>
                                </a:lnTo>
                                <a:lnTo>
                                  <a:pt x="1049" y="1340"/>
                                </a:lnTo>
                                <a:lnTo>
                                  <a:pt x="1046" y="1320"/>
                                </a:lnTo>
                                <a:lnTo>
                                  <a:pt x="1049" y="1296"/>
                                </a:lnTo>
                                <a:lnTo>
                                  <a:pt x="1058" y="1275"/>
                                </a:lnTo>
                                <a:lnTo>
                                  <a:pt x="1072" y="1257"/>
                                </a:lnTo>
                                <a:lnTo>
                                  <a:pt x="1089" y="1244"/>
                                </a:lnTo>
                                <a:lnTo>
                                  <a:pt x="1110" y="1235"/>
                                </a:lnTo>
                                <a:lnTo>
                                  <a:pt x="1134" y="1232"/>
                                </a:lnTo>
                                <a:close/>
                                <a:moveTo>
                                  <a:pt x="851" y="1232"/>
                                </a:moveTo>
                                <a:lnTo>
                                  <a:pt x="875" y="1235"/>
                                </a:lnTo>
                                <a:lnTo>
                                  <a:pt x="897" y="1244"/>
                                </a:lnTo>
                                <a:lnTo>
                                  <a:pt x="914" y="1257"/>
                                </a:lnTo>
                                <a:lnTo>
                                  <a:pt x="928" y="1275"/>
                                </a:lnTo>
                                <a:lnTo>
                                  <a:pt x="936" y="1296"/>
                                </a:lnTo>
                                <a:lnTo>
                                  <a:pt x="940" y="1320"/>
                                </a:lnTo>
                                <a:lnTo>
                                  <a:pt x="938" y="1340"/>
                                </a:lnTo>
                                <a:lnTo>
                                  <a:pt x="931" y="1359"/>
                                </a:lnTo>
                                <a:lnTo>
                                  <a:pt x="921" y="1376"/>
                                </a:lnTo>
                                <a:lnTo>
                                  <a:pt x="907" y="1389"/>
                                </a:lnTo>
                                <a:lnTo>
                                  <a:pt x="890" y="1400"/>
                                </a:lnTo>
                                <a:lnTo>
                                  <a:pt x="872" y="1407"/>
                                </a:lnTo>
                                <a:lnTo>
                                  <a:pt x="851" y="1409"/>
                                </a:lnTo>
                                <a:lnTo>
                                  <a:pt x="828" y="1406"/>
                                </a:lnTo>
                                <a:lnTo>
                                  <a:pt x="807" y="1396"/>
                                </a:lnTo>
                                <a:lnTo>
                                  <a:pt x="789" y="1383"/>
                                </a:lnTo>
                                <a:lnTo>
                                  <a:pt x="775" y="1364"/>
                                </a:lnTo>
                                <a:lnTo>
                                  <a:pt x="766" y="1343"/>
                                </a:lnTo>
                                <a:lnTo>
                                  <a:pt x="763" y="1320"/>
                                </a:lnTo>
                                <a:lnTo>
                                  <a:pt x="765" y="1300"/>
                                </a:lnTo>
                                <a:lnTo>
                                  <a:pt x="772" y="1281"/>
                                </a:lnTo>
                                <a:lnTo>
                                  <a:pt x="783" y="1265"/>
                                </a:lnTo>
                                <a:lnTo>
                                  <a:pt x="796" y="1251"/>
                                </a:lnTo>
                                <a:lnTo>
                                  <a:pt x="813" y="1240"/>
                                </a:lnTo>
                                <a:lnTo>
                                  <a:pt x="832" y="1234"/>
                                </a:lnTo>
                                <a:lnTo>
                                  <a:pt x="851" y="1232"/>
                                </a:lnTo>
                                <a:close/>
                                <a:moveTo>
                                  <a:pt x="1412" y="1046"/>
                                </a:moveTo>
                                <a:lnTo>
                                  <a:pt x="1396" y="1048"/>
                                </a:lnTo>
                                <a:lnTo>
                                  <a:pt x="1383" y="1055"/>
                                </a:lnTo>
                                <a:lnTo>
                                  <a:pt x="1370" y="1065"/>
                                </a:lnTo>
                                <a:lnTo>
                                  <a:pt x="1361" y="1077"/>
                                </a:lnTo>
                                <a:lnTo>
                                  <a:pt x="1355" y="1092"/>
                                </a:lnTo>
                                <a:lnTo>
                                  <a:pt x="1353" y="1107"/>
                                </a:lnTo>
                                <a:lnTo>
                                  <a:pt x="1356" y="1126"/>
                                </a:lnTo>
                                <a:lnTo>
                                  <a:pt x="1365" y="1143"/>
                                </a:lnTo>
                                <a:lnTo>
                                  <a:pt x="1377" y="1156"/>
                                </a:lnTo>
                                <a:lnTo>
                                  <a:pt x="1393" y="1164"/>
                                </a:lnTo>
                                <a:lnTo>
                                  <a:pt x="1412" y="1167"/>
                                </a:lnTo>
                                <a:lnTo>
                                  <a:pt x="1429" y="1165"/>
                                </a:lnTo>
                                <a:lnTo>
                                  <a:pt x="1444" y="1159"/>
                                </a:lnTo>
                                <a:lnTo>
                                  <a:pt x="1456" y="1149"/>
                                </a:lnTo>
                                <a:lnTo>
                                  <a:pt x="1466" y="1138"/>
                                </a:lnTo>
                                <a:lnTo>
                                  <a:pt x="1472" y="1123"/>
                                </a:lnTo>
                                <a:lnTo>
                                  <a:pt x="1474" y="1107"/>
                                </a:lnTo>
                                <a:lnTo>
                                  <a:pt x="1472" y="1092"/>
                                </a:lnTo>
                                <a:lnTo>
                                  <a:pt x="1466" y="1077"/>
                                </a:lnTo>
                                <a:lnTo>
                                  <a:pt x="1456" y="1065"/>
                                </a:lnTo>
                                <a:lnTo>
                                  <a:pt x="1444" y="1055"/>
                                </a:lnTo>
                                <a:lnTo>
                                  <a:pt x="1429" y="1048"/>
                                </a:lnTo>
                                <a:lnTo>
                                  <a:pt x="1412" y="1046"/>
                                </a:lnTo>
                                <a:close/>
                                <a:moveTo>
                                  <a:pt x="1134" y="1046"/>
                                </a:moveTo>
                                <a:lnTo>
                                  <a:pt x="1119" y="1048"/>
                                </a:lnTo>
                                <a:lnTo>
                                  <a:pt x="1105" y="1055"/>
                                </a:lnTo>
                                <a:lnTo>
                                  <a:pt x="1093" y="1065"/>
                                </a:lnTo>
                                <a:lnTo>
                                  <a:pt x="1083" y="1077"/>
                                </a:lnTo>
                                <a:lnTo>
                                  <a:pt x="1078" y="1092"/>
                                </a:lnTo>
                                <a:lnTo>
                                  <a:pt x="1076" y="1107"/>
                                </a:lnTo>
                                <a:lnTo>
                                  <a:pt x="1079" y="1126"/>
                                </a:lnTo>
                                <a:lnTo>
                                  <a:pt x="1087" y="1143"/>
                                </a:lnTo>
                                <a:lnTo>
                                  <a:pt x="1100" y="1156"/>
                                </a:lnTo>
                                <a:lnTo>
                                  <a:pt x="1116" y="1164"/>
                                </a:lnTo>
                                <a:lnTo>
                                  <a:pt x="1134" y="1167"/>
                                </a:lnTo>
                                <a:lnTo>
                                  <a:pt x="1150" y="1165"/>
                                </a:lnTo>
                                <a:lnTo>
                                  <a:pt x="1165" y="1159"/>
                                </a:lnTo>
                                <a:lnTo>
                                  <a:pt x="1177" y="1149"/>
                                </a:lnTo>
                                <a:lnTo>
                                  <a:pt x="1188" y="1138"/>
                                </a:lnTo>
                                <a:lnTo>
                                  <a:pt x="1194" y="1123"/>
                                </a:lnTo>
                                <a:lnTo>
                                  <a:pt x="1196" y="1107"/>
                                </a:lnTo>
                                <a:lnTo>
                                  <a:pt x="1193" y="1089"/>
                                </a:lnTo>
                                <a:lnTo>
                                  <a:pt x="1184" y="1072"/>
                                </a:lnTo>
                                <a:lnTo>
                                  <a:pt x="1170" y="1058"/>
                                </a:lnTo>
                                <a:lnTo>
                                  <a:pt x="1153" y="1049"/>
                                </a:lnTo>
                                <a:lnTo>
                                  <a:pt x="1134" y="1046"/>
                                </a:lnTo>
                                <a:close/>
                                <a:moveTo>
                                  <a:pt x="851" y="1046"/>
                                </a:moveTo>
                                <a:lnTo>
                                  <a:pt x="835" y="1048"/>
                                </a:lnTo>
                                <a:lnTo>
                                  <a:pt x="821" y="1055"/>
                                </a:lnTo>
                                <a:lnTo>
                                  <a:pt x="810" y="1065"/>
                                </a:lnTo>
                                <a:lnTo>
                                  <a:pt x="800" y="1077"/>
                                </a:lnTo>
                                <a:lnTo>
                                  <a:pt x="794" y="1092"/>
                                </a:lnTo>
                                <a:lnTo>
                                  <a:pt x="792" y="1107"/>
                                </a:lnTo>
                                <a:lnTo>
                                  <a:pt x="795" y="1126"/>
                                </a:lnTo>
                                <a:lnTo>
                                  <a:pt x="803" y="1143"/>
                                </a:lnTo>
                                <a:lnTo>
                                  <a:pt x="816" y="1156"/>
                                </a:lnTo>
                                <a:lnTo>
                                  <a:pt x="833" y="1164"/>
                                </a:lnTo>
                                <a:lnTo>
                                  <a:pt x="851" y="1167"/>
                                </a:lnTo>
                                <a:lnTo>
                                  <a:pt x="868" y="1165"/>
                                </a:lnTo>
                                <a:lnTo>
                                  <a:pt x="883" y="1159"/>
                                </a:lnTo>
                                <a:lnTo>
                                  <a:pt x="896" y="1149"/>
                                </a:lnTo>
                                <a:lnTo>
                                  <a:pt x="905" y="1138"/>
                                </a:lnTo>
                                <a:lnTo>
                                  <a:pt x="911" y="1123"/>
                                </a:lnTo>
                                <a:lnTo>
                                  <a:pt x="913" y="1107"/>
                                </a:lnTo>
                                <a:lnTo>
                                  <a:pt x="911" y="1092"/>
                                </a:lnTo>
                                <a:lnTo>
                                  <a:pt x="905" y="1077"/>
                                </a:lnTo>
                                <a:lnTo>
                                  <a:pt x="896" y="1065"/>
                                </a:lnTo>
                                <a:lnTo>
                                  <a:pt x="883" y="1055"/>
                                </a:lnTo>
                                <a:lnTo>
                                  <a:pt x="868" y="1048"/>
                                </a:lnTo>
                                <a:lnTo>
                                  <a:pt x="851" y="1046"/>
                                </a:lnTo>
                                <a:close/>
                                <a:moveTo>
                                  <a:pt x="1412" y="1019"/>
                                </a:moveTo>
                                <a:lnTo>
                                  <a:pt x="1436" y="1023"/>
                                </a:lnTo>
                                <a:lnTo>
                                  <a:pt x="1457" y="1031"/>
                                </a:lnTo>
                                <a:lnTo>
                                  <a:pt x="1475" y="1045"/>
                                </a:lnTo>
                                <a:lnTo>
                                  <a:pt x="1489" y="1062"/>
                                </a:lnTo>
                                <a:lnTo>
                                  <a:pt x="1498" y="1083"/>
                                </a:lnTo>
                                <a:lnTo>
                                  <a:pt x="1501" y="1107"/>
                                </a:lnTo>
                                <a:lnTo>
                                  <a:pt x="1498" y="1132"/>
                                </a:lnTo>
                                <a:lnTo>
                                  <a:pt x="1489" y="1154"/>
                                </a:lnTo>
                                <a:lnTo>
                                  <a:pt x="1475" y="1171"/>
                                </a:lnTo>
                                <a:lnTo>
                                  <a:pt x="1457" y="1185"/>
                                </a:lnTo>
                                <a:lnTo>
                                  <a:pt x="1436" y="1193"/>
                                </a:lnTo>
                                <a:lnTo>
                                  <a:pt x="1412" y="1196"/>
                                </a:lnTo>
                                <a:lnTo>
                                  <a:pt x="1392" y="1194"/>
                                </a:lnTo>
                                <a:lnTo>
                                  <a:pt x="1374" y="1188"/>
                                </a:lnTo>
                                <a:lnTo>
                                  <a:pt x="1357" y="1178"/>
                                </a:lnTo>
                                <a:lnTo>
                                  <a:pt x="1344" y="1164"/>
                                </a:lnTo>
                                <a:lnTo>
                                  <a:pt x="1333" y="1147"/>
                                </a:lnTo>
                                <a:lnTo>
                                  <a:pt x="1326" y="1128"/>
                                </a:lnTo>
                                <a:lnTo>
                                  <a:pt x="1324" y="1107"/>
                                </a:lnTo>
                                <a:lnTo>
                                  <a:pt x="1326" y="1088"/>
                                </a:lnTo>
                                <a:lnTo>
                                  <a:pt x="1333" y="1069"/>
                                </a:lnTo>
                                <a:lnTo>
                                  <a:pt x="1344" y="1052"/>
                                </a:lnTo>
                                <a:lnTo>
                                  <a:pt x="1357" y="1038"/>
                                </a:lnTo>
                                <a:lnTo>
                                  <a:pt x="1374" y="1028"/>
                                </a:lnTo>
                                <a:lnTo>
                                  <a:pt x="1392" y="1022"/>
                                </a:lnTo>
                                <a:lnTo>
                                  <a:pt x="1412" y="1019"/>
                                </a:lnTo>
                                <a:close/>
                                <a:moveTo>
                                  <a:pt x="1134" y="1019"/>
                                </a:moveTo>
                                <a:lnTo>
                                  <a:pt x="1158" y="1023"/>
                                </a:lnTo>
                                <a:lnTo>
                                  <a:pt x="1179" y="1031"/>
                                </a:lnTo>
                                <a:lnTo>
                                  <a:pt x="1197" y="1045"/>
                                </a:lnTo>
                                <a:lnTo>
                                  <a:pt x="1211" y="1062"/>
                                </a:lnTo>
                                <a:lnTo>
                                  <a:pt x="1220" y="1083"/>
                                </a:lnTo>
                                <a:lnTo>
                                  <a:pt x="1223" y="1107"/>
                                </a:lnTo>
                                <a:lnTo>
                                  <a:pt x="1220" y="1132"/>
                                </a:lnTo>
                                <a:lnTo>
                                  <a:pt x="1211" y="1154"/>
                                </a:lnTo>
                                <a:lnTo>
                                  <a:pt x="1197" y="1171"/>
                                </a:lnTo>
                                <a:lnTo>
                                  <a:pt x="1179" y="1185"/>
                                </a:lnTo>
                                <a:lnTo>
                                  <a:pt x="1158" y="1193"/>
                                </a:lnTo>
                                <a:lnTo>
                                  <a:pt x="1134" y="1196"/>
                                </a:lnTo>
                                <a:lnTo>
                                  <a:pt x="1110" y="1193"/>
                                </a:lnTo>
                                <a:lnTo>
                                  <a:pt x="1089" y="1185"/>
                                </a:lnTo>
                                <a:lnTo>
                                  <a:pt x="1072" y="1171"/>
                                </a:lnTo>
                                <a:lnTo>
                                  <a:pt x="1058" y="1154"/>
                                </a:lnTo>
                                <a:lnTo>
                                  <a:pt x="1049" y="1132"/>
                                </a:lnTo>
                                <a:lnTo>
                                  <a:pt x="1046" y="1107"/>
                                </a:lnTo>
                                <a:lnTo>
                                  <a:pt x="1049" y="1083"/>
                                </a:lnTo>
                                <a:lnTo>
                                  <a:pt x="1058" y="1062"/>
                                </a:lnTo>
                                <a:lnTo>
                                  <a:pt x="1072" y="1045"/>
                                </a:lnTo>
                                <a:lnTo>
                                  <a:pt x="1089" y="1031"/>
                                </a:lnTo>
                                <a:lnTo>
                                  <a:pt x="1110" y="1023"/>
                                </a:lnTo>
                                <a:lnTo>
                                  <a:pt x="1134" y="1019"/>
                                </a:lnTo>
                                <a:close/>
                                <a:moveTo>
                                  <a:pt x="851" y="1019"/>
                                </a:moveTo>
                                <a:lnTo>
                                  <a:pt x="875" y="1023"/>
                                </a:lnTo>
                                <a:lnTo>
                                  <a:pt x="897" y="1031"/>
                                </a:lnTo>
                                <a:lnTo>
                                  <a:pt x="914" y="1045"/>
                                </a:lnTo>
                                <a:lnTo>
                                  <a:pt x="928" y="1062"/>
                                </a:lnTo>
                                <a:lnTo>
                                  <a:pt x="936" y="1083"/>
                                </a:lnTo>
                                <a:lnTo>
                                  <a:pt x="940" y="1107"/>
                                </a:lnTo>
                                <a:lnTo>
                                  <a:pt x="936" y="1132"/>
                                </a:lnTo>
                                <a:lnTo>
                                  <a:pt x="928" y="1154"/>
                                </a:lnTo>
                                <a:lnTo>
                                  <a:pt x="914" y="1171"/>
                                </a:lnTo>
                                <a:lnTo>
                                  <a:pt x="897" y="1185"/>
                                </a:lnTo>
                                <a:lnTo>
                                  <a:pt x="875" y="1193"/>
                                </a:lnTo>
                                <a:lnTo>
                                  <a:pt x="851" y="1196"/>
                                </a:lnTo>
                                <a:lnTo>
                                  <a:pt x="832" y="1194"/>
                                </a:lnTo>
                                <a:lnTo>
                                  <a:pt x="813" y="1188"/>
                                </a:lnTo>
                                <a:lnTo>
                                  <a:pt x="796" y="1178"/>
                                </a:lnTo>
                                <a:lnTo>
                                  <a:pt x="783" y="1164"/>
                                </a:lnTo>
                                <a:lnTo>
                                  <a:pt x="772" y="1147"/>
                                </a:lnTo>
                                <a:lnTo>
                                  <a:pt x="765" y="1128"/>
                                </a:lnTo>
                                <a:lnTo>
                                  <a:pt x="763" y="1107"/>
                                </a:lnTo>
                                <a:lnTo>
                                  <a:pt x="765" y="1088"/>
                                </a:lnTo>
                                <a:lnTo>
                                  <a:pt x="772" y="1069"/>
                                </a:lnTo>
                                <a:lnTo>
                                  <a:pt x="783" y="1052"/>
                                </a:lnTo>
                                <a:lnTo>
                                  <a:pt x="796" y="1038"/>
                                </a:lnTo>
                                <a:lnTo>
                                  <a:pt x="813" y="1028"/>
                                </a:lnTo>
                                <a:lnTo>
                                  <a:pt x="832" y="1022"/>
                                </a:lnTo>
                                <a:lnTo>
                                  <a:pt x="851" y="1019"/>
                                </a:lnTo>
                                <a:close/>
                                <a:moveTo>
                                  <a:pt x="1412" y="836"/>
                                </a:moveTo>
                                <a:lnTo>
                                  <a:pt x="1393" y="839"/>
                                </a:lnTo>
                                <a:lnTo>
                                  <a:pt x="1377" y="848"/>
                                </a:lnTo>
                                <a:lnTo>
                                  <a:pt x="1365" y="860"/>
                                </a:lnTo>
                                <a:lnTo>
                                  <a:pt x="1356" y="877"/>
                                </a:lnTo>
                                <a:lnTo>
                                  <a:pt x="1353" y="895"/>
                                </a:lnTo>
                                <a:lnTo>
                                  <a:pt x="1355" y="911"/>
                                </a:lnTo>
                                <a:lnTo>
                                  <a:pt x="1361" y="925"/>
                                </a:lnTo>
                                <a:lnTo>
                                  <a:pt x="1370" y="939"/>
                                </a:lnTo>
                                <a:lnTo>
                                  <a:pt x="1383" y="948"/>
                                </a:lnTo>
                                <a:lnTo>
                                  <a:pt x="1396" y="955"/>
                                </a:lnTo>
                                <a:lnTo>
                                  <a:pt x="1412" y="958"/>
                                </a:lnTo>
                                <a:lnTo>
                                  <a:pt x="1429" y="955"/>
                                </a:lnTo>
                                <a:lnTo>
                                  <a:pt x="1444" y="948"/>
                                </a:lnTo>
                                <a:lnTo>
                                  <a:pt x="1456" y="939"/>
                                </a:lnTo>
                                <a:lnTo>
                                  <a:pt x="1466" y="925"/>
                                </a:lnTo>
                                <a:lnTo>
                                  <a:pt x="1472" y="911"/>
                                </a:lnTo>
                                <a:lnTo>
                                  <a:pt x="1474" y="895"/>
                                </a:lnTo>
                                <a:lnTo>
                                  <a:pt x="1472" y="879"/>
                                </a:lnTo>
                                <a:lnTo>
                                  <a:pt x="1466" y="866"/>
                                </a:lnTo>
                                <a:lnTo>
                                  <a:pt x="1456" y="853"/>
                                </a:lnTo>
                                <a:lnTo>
                                  <a:pt x="1444" y="845"/>
                                </a:lnTo>
                                <a:lnTo>
                                  <a:pt x="1429" y="838"/>
                                </a:lnTo>
                                <a:lnTo>
                                  <a:pt x="1412" y="836"/>
                                </a:lnTo>
                                <a:close/>
                                <a:moveTo>
                                  <a:pt x="1134" y="836"/>
                                </a:moveTo>
                                <a:lnTo>
                                  <a:pt x="1116" y="839"/>
                                </a:lnTo>
                                <a:lnTo>
                                  <a:pt x="1100" y="848"/>
                                </a:lnTo>
                                <a:lnTo>
                                  <a:pt x="1087" y="860"/>
                                </a:lnTo>
                                <a:lnTo>
                                  <a:pt x="1079" y="877"/>
                                </a:lnTo>
                                <a:lnTo>
                                  <a:pt x="1076" y="895"/>
                                </a:lnTo>
                                <a:lnTo>
                                  <a:pt x="1078" y="911"/>
                                </a:lnTo>
                                <a:lnTo>
                                  <a:pt x="1083" y="925"/>
                                </a:lnTo>
                                <a:lnTo>
                                  <a:pt x="1093" y="939"/>
                                </a:lnTo>
                                <a:lnTo>
                                  <a:pt x="1105" y="948"/>
                                </a:lnTo>
                                <a:lnTo>
                                  <a:pt x="1119" y="955"/>
                                </a:lnTo>
                                <a:lnTo>
                                  <a:pt x="1134" y="958"/>
                                </a:lnTo>
                                <a:lnTo>
                                  <a:pt x="1153" y="953"/>
                                </a:lnTo>
                                <a:lnTo>
                                  <a:pt x="1170" y="945"/>
                                </a:lnTo>
                                <a:lnTo>
                                  <a:pt x="1184" y="932"/>
                                </a:lnTo>
                                <a:lnTo>
                                  <a:pt x="1193" y="914"/>
                                </a:lnTo>
                                <a:lnTo>
                                  <a:pt x="1196" y="895"/>
                                </a:lnTo>
                                <a:lnTo>
                                  <a:pt x="1194" y="879"/>
                                </a:lnTo>
                                <a:lnTo>
                                  <a:pt x="1188" y="866"/>
                                </a:lnTo>
                                <a:lnTo>
                                  <a:pt x="1177" y="853"/>
                                </a:lnTo>
                                <a:lnTo>
                                  <a:pt x="1165" y="845"/>
                                </a:lnTo>
                                <a:lnTo>
                                  <a:pt x="1150" y="838"/>
                                </a:lnTo>
                                <a:lnTo>
                                  <a:pt x="1134" y="836"/>
                                </a:lnTo>
                                <a:close/>
                                <a:moveTo>
                                  <a:pt x="851" y="836"/>
                                </a:moveTo>
                                <a:lnTo>
                                  <a:pt x="833" y="839"/>
                                </a:lnTo>
                                <a:lnTo>
                                  <a:pt x="816" y="848"/>
                                </a:lnTo>
                                <a:lnTo>
                                  <a:pt x="803" y="860"/>
                                </a:lnTo>
                                <a:lnTo>
                                  <a:pt x="795" y="877"/>
                                </a:lnTo>
                                <a:lnTo>
                                  <a:pt x="792" y="895"/>
                                </a:lnTo>
                                <a:lnTo>
                                  <a:pt x="794" y="911"/>
                                </a:lnTo>
                                <a:lnTo>
                                  <a:pt x="800" y="925"/>
                                </a:lnTo>
                                <a:lnTo>
                                  <a:pt x="810" y="939"/>
                                </a:lnTo>
                                <a:lnTo>
                                  <a:pt x="821" y="948"/>
                                </a:lnTo>
                                <a:lnTo>
                                  <a:pt x="835" y="955"/>
                                </a:lnTo>
                                <a:lnTo>
                                  <a:pt x="851" y="958"/>
                                </a:lnTo>
                                <a:lnTo>
                                  <a:pt x="868" y="955"/>
                                </a:lnTo>
                                <a:lnTo>
                                  <a:pt x="883" y="948"/>
                                </a:lnTo>
                                <a:lnTo>
                                  <a:pt x="896" y="939"/>
                                </a:lnTo>
                                <a:lnTo>
                                  <a:pt x="905" y="925"/>
                                </a:lnTo>
                                <a:lnTo>
                                  <a:pt x="911" y="911"/>
                                </a:lnTo>
                                <a:lnTo>
                                  <a:pt x="913" y="895"/>
                                </a:lnTo>
                                <a:lnTo>
                                  <a:pt x="910" y="879"/>
                                </a:lnTo>
                                <a:lnTo>
                                  <a:pt x="904" y="866"/>
                                </a:lnTo>
                                <a:lnTo>
                                  <a:pt x="895" y="853"/>
                                </a:lnTo>
                                <a:lnTo>
                                  <a:pt x="882" y="845"/>
                                </a:lnTo>
                                <a:lnTo>
                                  <a:pt x="867" y="838"/>
                                </a:lnTo>
                                <a:lnTo>
                                  <a:pt x="851" y="836"/>
                                </a:lnTo>
                                <a:close/>
                                <a:moveTo>
                                  <a:pt x="1412" y="807"/>
                                </a:moveTo>
                                <a:lnTo>
                                  <a:pt x="1433" y="809"/>
                                </a:lnTo>
                                <a:lnTo>
                                  <a:pt x="1452" y="815"/>
                                </a:lnTo>
                                <a:lnTo>
                                  <a:pt x="1468" y="826"/>
                                </a:lnTo>
                                <a:lnTo>
                                  <a:pt x="1482" y="839"/>
                                </a:lnTo>
                                <a:lnTo>
                                  <a:pt x="1492" y="856"/>
                                </a:lnTo>
                                <a:lnTo>
                                  <a:pt x="1499" y="875"/>
                                </a:lnTo>
                                <a:lnTo>
                                  <a:pt x="1501" y="895"/>
                                </a:lnTo>
                                <a:lnTo>
                                  <a:pt x="1498" y="919"/>
                                </a:lnTo>
                                <a:lnTo>
                                  <a:pt x="1489" y="941"/>
                                </a:lnTo>
                                <a:lnTo>
                                  <a:pt x="1475" y="959"/>
                                </a:lnTo>
                                <a:lnTo>
                                  <a:pt x="1457" y="972"/>
                                </a:lnTo>
                                <a:lnTo>
                                  <a:pt x="1436" y="981"/>
                                </a:lnTo>
                                <a:lnTo>
                                  <a:pt x="1412" y="984"/>
                                </a:lnTo>
                                <a:lnTo>
                                  <a:pt x="1392" y="982"/>
                                </a:lnTo>
                                <a:lnTo>
                                  <a:pt x="1374" y="975"/>
                                </a:lnTo>
                                <a:lnTo>
                                  <a:pt x="1357" y="965"/>
                                </a:lnTo>
                                <a:lnTo>
                                  <a:pt x="1344" y="951"/>
                                </a:lnTo>
                                <a:lnTo>
                                  <a:pt x="1333" y="935"/>
                                </a:lnTo>
                                <a:lnTo>
                                  <a:pt x="1326" y="916"/>
                                </a:lnTo>
                                <a:lnTo>
                                  <a:pt x="1324" y="895"/>
                                </a:lnTo>
                                <a:lnTo>
                                  <a:pt x="1326" y="875"/>
                                </a:lnTo>
                                <a:lnTo>
                                  <a:pt x="1333" y="856"/>
                                </a:lnTo>
                                <a:lnTo>
                                  <a:pt x="1344" y="839"/>
                                </a:lnTo>
                                <a:lnTo>
                                  <a:pt x="1357" y="826"/>
                                </a:lnTo>
                                <a:lnTo>
                                  <a:pt x="1374" y="815"/>
                                </a:lnTo>
                                <a:lnTo>
                                  <a:pt x="1392" y="809"/>
                                </a:lnTo>
                                <a:lnTo>
                                  <a:pt x="1412" y="807"/>
                                </a:lnTo>
                                <a:close/>
                                <a:moveTo>
                                  <a:pt x="1134" y="807"/>
                                </a:moveTo>
                                <a:lnTo>
                                  <a:pt x="1155" y="809"/>
                                </a:lnTo>
                                <a:lnTo>
                                  <a:pt x="1174" y="815"/>
                                </a:lnTo>
                                <a:lnTo>
                                  <a:pt x="1191" y="826"/>
                                </a:lnTo>
                                <a:lnTo>
                                  <a:pt x="1204" y="839"/>
                                </a:lnTo>
                                <a:lnTo>
                                  <a:pt x="1214" y="856"/>
                                </a:lnTo>
                                <a:lnTo>
                                  <a:pt x="1221" y="875"/>
                                </a:lnTo>
                                <a:lnTo>
                                  <a:pt x="1223" y="895"/>
                                </a:lnTo>
                                <a:lnTo>
                                  <a:pt x="1220" y="919"/>
                                </a:lnTo>
                                <a:lnTo>
                                  <a:pt x="1211" y="941"/>
                                </a:lnTo>
                                <a:lnTo>
                                  <a:pt x="1197" y="959"/>
                                </a:lnTo>
                                <a:lnTo>
                                  <a:pt x="1179" y="972"/>
                                </a:lnTo>
                                <a:lnTo>
                                  <a:pt x="1158" y="981"/>
                                </a:lnTo>
                                <a:lnTo>
                                  <a:pt x="1134" y="984"/>
                                </a:lnTo>
                                <a:lnTo>
                                  <a:pt x="1110" y="981"/>
                                </a:lnTo>
                                <a:lnTo>
                                  <a:pt x="1089" y="972"/>
                                </a:lnTo>
                                <a:lnTo>
                                  <a:pt x="1072" y="959"/>
                                </a:lnTo>
                                <a:lnTo>
                                  <a:pt x="1058" y="941"/>
                                </a:lnTo>
                                <a:lnTo>
                                  <a:pt x="1049" y="919"/>
                                </a:lnTo>
                                <a:lnTo>
                                  <a:pt x="1046" y="895"/>
                                </a:lnTo>
                                <a:lnTo>
                                  <a:pt x="1049" y="875"/>
                                </a:lnTo>
                                <a:lnTo>
                                  <a:pt x="1055" y="856"/>
                                </a:lnTo>
                                <a:lnTo>
                                  <a:pt x="1065" y="839"/>
                                </a:lnTo>
                                <a:lnTo>
                                  <a:pt x="1079" y="826"/>
                                </a:lnTo>
                                <a:lnTo>
                                  <a:pt x="1095" y="815"/>
                                </a:lnTo>
                                <a:lnTo>
                                  <a:pt x="1113" y="809"/>
                                </a:lnTo>
                                <a:lnTo>
                                  <a:pt x="1134" y="807"/>
                                </a:lnTo>
                                <a:close/>
                                <a:moveTo>
                                  <a:pt x="851" y="807"/>
                                </a:moveTo>
                                <a:lnTo>
                                  <a:pt x="872" y="809"/>
                                </a:lnTo>
                                <a:lnTo>
                                  <a:pt x="890" y="815"/>
                                </a:lnTo>
                                <a:lnTo>
                                  <a:pt x="907" y="826"/>
                                </a:lnTo>
                                <a:lnTo>
                                  <a:pt x="921" y="839"/>
                                </a:lnTo>
                                <a:lnTo>
                                  <a:pt x="931" y="856"/>
                                </a:lnTo>
                                <a:lnTo>
                                  <a:pt x="938" y="875"/>
                                </a:lnTo>
                                <a:lnTo>
                                  <a:pt x="940" y="895"/>
                                </a:lnTo>
                                <a:lnTo>
                                  <a:pt x="936" y="919"/>
                                </a:lnTo>
                                <a:lnTo>
                                  <a:pt x="928" y="941"/>
                                </a:lnTo>
                                <a:lnTo>
                                  <a:pt x="914" y="959"/>
                                </a:lnTo>
                                <a:lnTo>
                                  <a:pt x="897" y="972"/>
                                </a:lnTo>
                                <a:lnTo>
                                  <a:pt x="875" y="981"/>
                                </a:lnTo>
                                <a:lnTo>
                                  <a:pt x="851" y="984"/>
                                </a:lnTo>
                                <a:lnTo>
                                  <a:pt x="832" y="982"/>
                                </a:lnTo>
                                <a:lnTo>
                                  <a:pt x="813" y="975"/>
                                </a:lnTo>
                                <a:lnTo>
                                  <a:pt x="796" y="965"/>
                                </a:lnTo>
                                <a:lnTo>
                                  <a:pt x="783" y="951"/>
                                </a:lnTo>
                                <a:lnTo>
                                  <a:pt x="772" y="935"/>
                                </a:lnTo>
                                <a:lnTo>
                                  <a:pt x="765" y="916"/>
                                </a:lnTo>
                                <a:lnTo>
                                  <a:pt x="763" y="895"/>
                                </a:lnTo>
                                <a:lnTo>
                                  <a:pt x="765" y="875"/>
                                </a:lnTo>
                                <a:lnTo>
                                  <a:pt x="772" y="856"/>
                                </a:lnTo>
                                <a:lnTo>
                                  <a:pt x="783" y="839"/>
                                </a:lnTo>
                                <a:lnTo>
                                  <a:pt x="796" y="826"/>
                                </a:lnTo>
                                <a:lnTo>
                                  <a:pt x="813" y="815"/>
                                </a:lnTo>
                                <a:lnTo>
                                  <a:pt x="832" y="809"/>
                                </a:lnTo>
                                <a:lnTo>
                                  <a:pt x="851" y="807"/>
                                </a:lnTo>
                                <a:close/>
                                <a:moveTo>
                                  <a:pt x="721" y="580"/>
                                </a:moveTo>
                                <a:lnTo>
                                  <a:pt x="721" y="591"/>
                                </a:lnTo>
                                <a:lnTo>
                                  <a:pt x="718" y="639"/>
                                </a:lnTo>
                                <a:lnTo>
                                  <a:pt x="708" y="686"/>
                                </a:lnTo>
                                <a:lnTo>
                                  <a:pt x="693" y="730"/>
                                </a:lnTo>
                                <a:lnTo>
                                  <a:pt x="673" y="771"/>
                                </a:lnTo>
                                <a:lnTo>
                                  <a:pt x="646" y="810"/>
                                </a:lnTo>
                                <a:lnTo>
                                  <a:pt x="617" y="844"/>
                                </a:lnTo>
                                <a:lnTo>
                                  <a:pt x="582" y="874"/>
                                </a:lnTo>
                                <a:lnTo>
                                  <a:pt x="545" y="900"/>
                                </a:lnTo>
                                <a:lnTo>
                                  <a:pt x="503" y="920"/>
                                </a:lnTo>
                                <a:lnTo>
                                  <a:pt x="459" y="936"/>
                                </a:lnTo>
                                <a:lnTo>
                                  <a:pt x="412" y="945"/>
                                </a:lnTo>
                                <a:lnTo>
                                  <a:pt x="364" y="948"/>
                                </a:lnTo>
                                <a:lnTo>
                                  <a:pt x="357" y="948"/>
                                </a:lnTo>
                                <a:lnTo>
                                  <a:pt x="335" y="947"/>
                                </a:lnTo>
                                <a:lnTo>
                                  <a:pt x="315" y="945"/>
                                </a:lnTo>
                                <a:lnTo>
                                  <a:pt x="296" y="942"/>
                                </a:lnTo>
                                <a:lnTo>
                                  <a:pt x="276" y="983"/>
                                </a:lnTo>
                                <a:lnTo>
                                  <a:pt x="260" y="1022"/>
                                </a:lnTo>
                                <a:lnTo>
                                  <a:pt x="248" y="1058"/>
                                </a:lnTo>
                                <a:lnTo>
                                  <a:pt x="240" y="1092"/>
                                </a:lnTo>
                                <a:lnTo>
                                  <a:pt x="234" y="1122"/>
                                </a:lnTo>
                                <a:lnTo>
                                  <a:pt x="231" y="1148"/>
                                </a:lnTo>
                                <a:lnTo>
                                  <a:pt x="229" y="1169"/>
                                </a:lnTo>
                                <a:lnTo>
                                  <a:pt x="227" y="1186"/>
                                </a:lnTo>
                                <a:lnTo>
                                  <a:pt x="227" y="1195"/>
                                </a:lnTo>
                                <a:lnTo>
                                  <a:pt x="227" y="1200"/>
                                </a:lnTo>
                                <a:lnTo>
                                  <a:pt x="227" y="1203"/>
                                </a:lnTo>
                                <a:lnTo>
                                  <a:pt x="232" y="1247"/>
                                </a:lnTo>
                                <a:lnTo>
                                  <a:pt x="241" y="1289"/>
                                </a:lnTo>
                                <a:lnTo>
                                  <a:pt x="256" y="1328"/>
                                </a:lnTo>
                                <a:lnTo>
                                  <a:pt x="277" y="1366"/>
                                </a:lnTo>
                                <a:lnTo>
                                  <a:pt x="302" y="1400"/>
                                </a:lnTo>
                                <a:lnTo>
                                  <a:pt x="332" y="1429"/>
                                </a:lnTo>
                                <a:lnTo>
                                  <a:pt x="366" y="1455"/>
                                </a:lnTo>
                                <a:lnTo>
                                  <a:pt x="402" y="1475"/>
                                </a:lnTo>
                                <a:lnTo>
                                  <a:pt x="442" y="1491"/>
                                </a:lnTo>
                                <a:lnTo>
                                  <a:pt x="485" y="1500"/>
                                </a:lnTo>
                                <a:lnTo>
                                  <a:pt x="529" y="1503"/>
                                </a:lnTo>
                                <a:lnTo>
                                  <a:pt x="1737" y="1503"/>
                                </a:lnTo>
                                <a:lnTo>
                                  <a:pt x="1782" y="1500"/>
                                </a:lnTo>
                                <a:lnTo>
                                  <a:pt x="1824" y="1491"/>
                                </a:lnTo>
                                <a:lnTo>
                                  <a:pt x="1863" y="1475"/>
                                </a:lnTo>
                                <a:lnTo>
                                  <a:pt x="1901" y="1455"/>
                                </a:lnTo>
                                <a:lnTo>
                                  <a:pt x="1935" y="1429"/>
                                </a:lnTo>
                                <a:lnTo>
                                  <a:pt x="1964" y="1400"/>
                                </a:lnTo>
                                <a:lnTo>
                                  <a:pt x="1989" y="1366"/>
                                </a:lnTo>
                                <a:lnTo>
                                  <a:pt x="2010" y="1328"/>
                                </a:lnTo>
                                <a:lnTo>
                                  <a:pt x="2026" y="1289"/>
                                </a:lnTo>
                                <a:lnTo>
                                  <a:pt x="2035" y="1247"/>
                                </a:lnTo>
                                <a:lnTo>
                                  <a:pt x="2038" y="1203"/>
                                </a:lnTo>
                                <a:lnTo>
                                  <a:pt x="2038" y="1200"/>
                                </a:lnTo>
                                <a:lnTo>
                                  <a:pt x="2038" y="1195"/>
                                </a:lnTo>
                                <a:lnTo>
                                  <a:pt x="2038" y="1186"/>
                                </a:lnTo>
                                <a:lnTo>
                                  <a:pt x="2037" y="1169"/>
                                </a:lnTo>
                                <a:lnTo>
                                  <a:pt x="2036" y="1148"/>
                                </a:lnTo>
                                <a:lnTo>
                                  <a:pt x="2032" y="1122"/>
                                </a:lnTo>
                                <a:lnTo>
                                  <a:pt x="2026" y="1092"/>
                                </a:lnTo>
                                <a:lnTo>
                                  <a:pt x="2017" y="1058"/>
                                </a:lnTo>
                                <a:lnTo>
                                  <a:pt x="2006" y="1022"/>
                                </a:lnTo>
                                <a:lnTo>
                                  <a:pt x="1990" y="983"/>
                                </a:lnTo>
                                <a:lnTo>
                                  <a:pt x="1970" y="942"/>
                                </a:lnTo>
                                <a:lnTo>
                                  <a:pt x="1950" y="945"/>
                                </a:lnTo>
                                <a:lnTo>
                                  <a:pt x="1930" y="947"/>
                                </a:lnTo>
                                <a:lnTo>
                                  <a:pt x="1908" y="948"/>
                                </a:lnTo>
                                <a:lnTo>
                                  <a:pt x="1902" y="948"/>
                                </a:lnTo>
                                <a:lnTo>
                                  <a:pt x="1854" y="945"/>
                                </a:lnTo>
                                <a:lnTo>
                                  <a:pt x="1807" y="936"/>
                                </a:lnTo>
                                <a:lnTo>
                                  <a:pt x="1763" y="920"/>
                                </a:lnTo>
                                <a:lnTo>
                                  <a:pt x="1722" y="900"/>
                                </a:lnTo>
                                <a:lnTo>
                                  <a:pt x="1684" y="874"/>
                                </a:lnTo>
                                <a:lnTo>
                                  <a:pt x="1650" y="844"/>
                                </a:lnTo>
                                <a:lnTo>
                                  <a:pt x="1619" y="810"/>
                                </a:lnTo>
                                <a:lnTo>
                                  <a:pt x="1594" y="771"/>
                                </a:lnTo>
                                <a:lnTo>
                                  <a:pt x="1573" y="730"/>
                                </a:lnTo>
                                <a:lnTo>
                                  <a:pt x="1557" y="686"/>
                                </a:lnTo>
                                <a:lnTo>
                                  <a:pt x="1548" y="639"/>
                                </a:lnTo>
                                <a:lnTo>
                                  <a:pt x="1545" y="591"/>
                                </a:lnTo>
                                <a:lnTo>
                                  <a:pt x="1545" y="580"/>
                                </a:lnTo>
                                <a:lnTo>
                                  <a:pt x="721" y="580"/>
                                </a:lnTo>
                                <a:close/>
                                <a:moveTo>
                                  <a:pt x="490" y="56"/>
                                </a:moveTo>
                                <a:lnTo>
                                  <a:pt x="442" y="58"/>
                                </a:lnTo>
                                <a:lnTo>
                                  <a:pt x="397" y="64"/>
                                </a:lnTo>
                                <a:lnTo>
                                  <a:pt x="355" y="74"/>
                                </a:lnTo>
                                <a:lnTo>
                                  <a:pt x="318" y="87"/>
                                </a:lnTo>
                                <a:lnTo>
                                  <a:pt x="283" y="103"/>
                                </a:lnTo>
                                <a:lnTo>
                                  <a:pt x="252" y="121"/>
                                </a:lnTo>
                                <a:lnTo>
                                  <a:pt x="223" y="142"/>
                                </a:lnTo>
                                <a:lnTo>
                                  <a:pt x="198" y="165"/>
                                </a:lnTo>
                                <a:lnTo>
                                  <a:pt x="175" y="190"/>
                                </a:lnTo>
                                <a:lnTo>
                                  <a:pt x="155" y="215"/>
                                </a:lnTo>
                                <a:lnTo>
                                  <a:pt x="137" y="242"/>
                                </a:lnTo>
                                <a:lnTo>
                                  <a:pt x="122" y="271"/>
                                </a:lnTo>
                                <a:lnTo>
                                  <a:pt x="109" y="298"/>
                                </a:lnTo>
                                <a:lnTo>
                                  <a:pt x="98" y="326"/>
                                </a:lnTo>
                                <a:lnTo>
                                  <a:pt x="88" y="354"/>
                                </a:lnTo>
                                <a:lnTo>
                                  <a:pt x="80" y="382"/>
                                </a:lnTo>
                                <a:lnTo>
                                  <a:pt x="74" y="408"/>
                                </a:lnTo>
                                <a:lnTo>
                                  <a:pt x="68" y="433"/>
                                </a:lnTo>
                                <a:lnTo>
                                  <a:pt x="64" y="457"/>
                                </a:lnTo>
                                <a:lnTo>
                                  <a:pt x="61" y="479"/>
                                </a:lnTo>
                                <a:lnTo>
                                  <a:pt x="59" y="499"/>
                                </a:lnTo>
                                <a:lnTo>
                                  <a:pt x="58" y="516"/>
                                </a:lnTo>
                                <a:lnTo>
                                  <a:pt x="57" y="530"/>
                                </a:lnTo>
                                <a:lnTo>
                                  <a:pt x="57" y="542"/>
                                </a:lnTo>
                                <a:lnTo>
                                  <a:pt x="57" y="549"/>
                                </a:lnTo>
                                <a:lnTo>
                                  <a:pt x="57" y="617"/>
                                </a:lnTo>
                                <a:lnTo>
                                  <a:pt x="60" y="630"/>
                                </a:lnTo>
                                <a:lnTo>
                                  <a:pt x="60" y="645"/>
                                </a:lnTo>
                                <a:lnTo>
                                  <a:pt x="62" y="653"/>
                                </a:lnTo>
                                <a:lnTo>
                                  <a:pt x="62" y="656"/>
                                </a:lnTo>
                                <a:lnTo>
                                  <a:pt x="65" y="664"/>
                                </a:lnTo>
                                <a:lnTo>
                                  <a:pt x="65" y="671"/>
                                </a:lnTo>
                                <a:lnTo>
                                  <a:pt x="68" y="677"/>
                                </a:lnTo>
                                <a:lnTo>
                                  <a:pt x="71" y="685"/>
                                </a:lnTo>
                                <a:lnTo>
                                  <a:pt x="71" y="689"/>
                                </a:lnTo>
                                <a:lnTo>
                                  <a:pt x="80" y="709"/>
                                </a:lnTo>
                                <a:lnTo>
                                  <a:pt x="91" y="731"/>
                                </a:lnTo>
                                <a:lnTo>
                                  <a:pt x="104" y="753"/>
                                </a:lnTo>
                                <a:lnTo>
                                  <a:pt x="110" y="762"/>
                                </a:lnTo>
                                <a:lnTo>
                                  <a:pt x="112" y="765"/>
                                </a:lnTo>
                                <a:lnTo>
                                  <a:pt x="115" y="768"/>
                                </a:lnTo>
                                <a:lnTo>
                                  <a:pt x="122" y="778"/>
                                </a:lnTo>
                                <a:lnTo>
                                  <a:pt x="148" y="807"/>
                                </a:lnTo>
                                <a:lnTo>
                                  <a:pt x="178" y="832"/>
                                </a:lnTo>
                                <a:lnTo>
                                  <a:pt x="211" y="854"/>
                                </a:lnTo>
                                <a:lnTo>
                                  <a:pt x="247" y="871"/>
                                </a:lnTo>
                                <a:lnTo>
                                  <a:pt x="287" y="883"/>
                                </a:lnTo>
                                <a:lnTo>
                                  <a:pt x="310" y="890"/>
                                </a:lnTo>
                                <a:lnTo>
                                  <a:pt x="326" y="890"/>
                                </a:lnTo>
                                <a:lnTo>
                                  <a:pt x="341" y="892"/>
                                </a:lnTo>
                                <a:lnTo>
                                  <a:pt x="357" y="892"/>
                                </a:lnTo>
                                <a:lnTo>
                                  <a:pt x="364" y="892"/>
                                </a:lnTo>
                                <a:lnTo>
                                  <a:pt x="408" y="889"/>
                                </a:lnTo>
                                <a:lnTo>
                                  <a:pt x="451" y="879"/>
                                </a:lnTo>
                                <a:lnTo>
                                  <a:pt x="490" y="864"/>
                                </a:lnTo>
                                <a:lnTo>
                                  <a:pt x="527" y="844"/>
                                </a:lnTo>
                                <a:lnTo>
                                  <a:pt x="560" y="818"/>
                                </a:lnTo>
                                <a:lnTo>
                                  <a:pt x="591" y="788"/>
                                </a:lnTo>
                                <a:lnTo>
                                  <a:pt x="616" y="755"/>
                                </a:lnTo>
                                <a:lnTo>
                                  <a:pt x="637" y="718"/>
                                </a:lnTo>
                                <a:lnTo>
                                  <a:pt x="652" y="678"/>
                                </a:lnTo>
                                <a:lnTo>
                                  <a:pt x="662" y="635"/>
                                </a:lnTo>
                                <a:lnTo>
                                  <a:pt x="665" y="591"/>
                                </a:lnTo>
                                <a:lnTo>
                                  <a:pt x="665" y="523"/>
                                </a:lnTo>
                                <a:lnTo>
                                  <a:pt x="1601" y="523"/>
                                </a:lnTo>
                                <a:lnTo>
                                  <a:pt x="1601" y="591"/>
                                </a:lnTo>
                                <a:lnTo>
                                  <a:pt x="1605" y="635"/>
                                </a:lnTo>
                                <a:lnTo>
                                  <a:pt x="1614" y="678"/>
                                </a:lnTo>
                                <a:lnTo>
                                  <a:pt x="1630" y="718"/>
                                </a:lnTo>
                                <a:lnTo>
                                  <a:pt x="1650" y="755"/>
                                </a:lnTo>
                                <a:lnTo>
                                  <a:pt x="1676" y="788"/>
                                </a:lnTo>
                                <a:lnTo>
                                  <a:pt x="1705" y="818"/>
                                </a:lnTo>
                                <a:lnTo>
                                  <a:pt x="1739" y="844"/>
                                </a:lnTo>
                                <a:lnTo>
                                  <a:pt x="1775" y="864"/>
                                </a:lnTo>
                                <a:lnTo>
                                  <a:pt x="1816" y="879"/>
                                </a:lnTo>
                                <a:lnTo>
                                  <a:pt x="1858" y="889"/>
                                </a:lnTo>
                                <a:lnTo>
                                  <a:pt x="1902" y="892"/>
                                </a:lnTo>
                                <a:lnTo>
                                  <a:pt x="1908" y="892"/>
                                </a:lnTo>
                                <a:lnTo>
                                  <a:pt x="1935" y="891"/>
                                </a:lnTo>
                                <a:lnTo>
                                  <a:pt x="1959" y="886"/>
                                </a:lnTo>
                                <a:lnTo>
                                  <a:pt x="1980" y="883"/>
                                </a:lnTo>
                                <a:lnTo>
                                  <a:pt x="2015" y="872"/>
                                </a:lnTo>
                                <a:lnTo>
                                  <a:pt x="2050" y="856"/>
                                </a:lnTo>
                                <a:lnTo>
                                  <a:pt x="2082" y="836"/>
                                </a:lnTo>
                                <a:lnTo>
                                  <a:pt x="2110" y="813"/>
                                </a:lnTo>
                                <a:lnTo>
                                  <a:pt x="2136" y="786"/>
                                </a:lnTo>
                                <a:lnTo>
                                  <a:pt x="2139" y="786"/>
                                </a:lnTo>
                                <a:lnTo>
                                  <a:pt x="2145" y="780"/>
                                </a:lnTo>
                                <a:lnTo>
                                  <a:pt x="2147" y="774"/>
                                </a:lnTo>
                                <a:lnTo>
                                  <a:pt x="2150" y="771"/>
                                </a:lnTo>
                                <a:lnTo>
                                  <a:pt x="2170" y="740"/>
                                </a:lnTo>
                                <a:lnTo>
                                  <a:pt x="2186" y="709"/>
                                </a:lnTo>
                                <a:lnTo>
                                  <a:pt x="2192" y="695"/>
                                </a:lnTo>
                                <a:lnTo>
                                  <a:pt x="2194" y="689"/>
                                </a:lnTo>
                                <a:lnTo>
                                  <a:pt x="2194" y="685"/>
                                </a:lnTo>
                                <a:lnTo>
                                  <a:pt x="2197" y="677"/>
                                </a:lnTo>
                                <a:lnTo>
                                  <a:pt x="2197" y="671"/>
                                </a:lnTo>
                                <a:lnTo>
                                  <a:pt x="2201" y="664"/>
                                </a:lnTo>
                                <a:lnTo>
                                  <a:pt x="2204" y="656"/>
                                </a:lnTo>
                                <a:lnTo>
                                  <a:pt x="2204" y="653"/>
                                </a:lnTo>
                                <a:lnTo>
                                  <a:pt x="2207" y="645"/>
                                </a:lnTo>
                                <a:lnTo>
                                  <a:pt x="2207" y="630"/>
                                </a:lnTo>
                                <a:lnTo>
                                  <a:pt x="2210" y="617"/>
                                </a:lnTo>
                                <a:lnTo>
                                  <a:pt x="2210" y="520"/>
                                </a:lnTo>
                                <a:lnTo>
                                  <a:pt x="2209" y="503"/>
                                </a:lnTo>
                                <a:lnTo>
                                  <a:pt x="2207" y="484"/>
                                </a:lnTo>
                                <a:lnTo>
                                  <a:pt x="2204" y="462"/>
                                </a:lnTo>
                                <a:lnTo>
                                  <a:pt x="2199" y="438"/>
                                </a:lnTo>
                                <a:lnTo>
                                  <a:pt x="2195" y="413"/>
                                </a:lnTo>
                                <a:lnTo>
                                  <a:pt x="2189" y="387"/>
                                </a:lnTo>
                                <a:lnTo>
                                  <a:pt x="2181" y="360"/>
                                </a:lnTo>
                                <a:lnTo>
                                  <a:pt x="2171" y="331"/>
                                </a:lnTo>
                                <a:lnTo>
                                  <a:pt x="2160" y="303"/>
                                </a:lnTo>
                                <a:lnTo>
                                  <a:pt x="2146" y="274"/>
                                </a:lnTo>
                                <a:lnTo>
                                  <a:pt x="2131" y="247"/>
                                </a:lnTo>
                                <a:lnTo>
                                  <a:pt x="2114" y="218"/>
                                </a:lnTo>
                                <a:lnTo>
                                  <a:pt x="2093" y="192"/>
                                </a:lnTo>
                                <a:lnTo>
                                  <a:pt x="2070" y="167"/>
                                </a:lnTo>
                                <a:lnTo>
                                  <a:pt x="2044" y="144"/>
                                </a:lnTo>
                                <a:lnTo>
                                  <a:pt x="2016" y="123"/>
                                </a:lnTo>
                                <a:lnTo>
                                  <a:pt x="1985" y="104"/>
                                </a:lnTo>
                                <a:lnTo>
                                  <a:pt x="1950" y="87"/>
                                </a:lnTo>
                                <a:lnTo>
                                  <a:pt x="1911" y="75"/>
                                </a:lnTo>
                                <a:lnTo>
                                  <a:pt x="1870" y="64"/>
                                </a:lnTo>
                                <a:lnTo>
                                  <a:pt x="1825" y="58"/>
                                </a:lnTo>
                                <a:lnTo>
                                  <a:pt x="1775" y="56"/>
                                </a:lnTo>
                                <a:lnTo>
                                  <a:pt x="490" y="56"/>
                                </a:lnTo>
                                <a:close/>
                                <a:moveTo>
                                  <a:pt x="490" y="0"/>
                                </a:moveTo>
                                <a:lnTo>
                                  <a:pt x="1775" y="0"/>
                                </a:lnTo>
                                <a:lnTo>
                                  <a:pt x="1831" y="3"/>
                                </a:lnTo>
                                <a:lnTo>
                                  <a:pt x="1883" y="10"/>
                                </a:lnTo>
                                <a:lnTo>
                                  <a:pt x="1932" y="22"/>
                                </a:lnTo>
                                <a:lnTo>
                                  <a:pt x="1979" y="38"/>
                                </a:lnTo>
                                <a:lnTo>
                                  <a:pt x="2020" y="59"/>
                                </a:lnTo>
                                <a:lnTo>
                                  <a:pt x="2056" y="82"/>
                                </a:lnTo>
                                <a:lnTo>
                                  <a:pt x="2090" y="108"/>
                                </a:lnTo>
                                <a:lnTo>
                                  <a:pt x="2120" y="139"/>
                                </a:lnTo>
                                <a:lnTo>
                                  <a:pt x="2147" y="171"/>
                                </a:lnTo>
                                <a:lnTo>
                                  <a:pt x="2171" y="207"/>
                                </a:lnTo>
                                <a:lnTo>
                                  <a:pt x="2197" y="252"/>
                                </a:lnTo>
                                <a:lnTo>
                                  <a:pt x="2217" y="297"/>
                                </a:lnTo>
                                <a:lnTo>
                                  <a:pt x="2234" y="342"/>
                                </a:lnTo>
                                <a:lnTo>
                                  <a:pt x="2246" y="385"/>
                                </a:lnTo>
                                <a:lnTo>
                                  <a:pt x="2254" y="427"/>
                                </a:lnTo>
                                <a:lnTo>
                                  <a:pt x="2260" y="464"/>
                                </a:lnTo>
                                <a:lnTo>
                                  <a:pt x="2263" y="498"/>
                                </a:lnTo>
                                <a:lnTo>
                                  <a:pt x="2265" y="526"/>
                                </a:lnTo>
                                <a:lnTo>
                                  <a:pt x="2265" y="549"/>
                                </a:lnTo>
                                <a:lnTo>
                                  <a:pt x="2254" y="682"/>
                                </a:lnTo>
                                <a:lnTo>
                                  <a:pt x="2243" y="717"/>
                                </a:lnTo>
                                <a:lnTo>
                                  <a:pt x="2229" y="749"/>
                                </a:lnTo>
                                <a:lnTo>
                                  <a:pt x="2212" y="780"/>
                                </a:lnTo>
                                <a:lnTo>
                                  <a:pt x="2191" y="809"/>
                                </a:lnTo>
                                <a:lnTo>
                                  <a:pt x="2168" y="836"/>
                                </a:lnTo>
                                <a:lnTo>
                                  <a:pt x="2168" y="839"/>
                                </a:lnTo>
                                <a:lnTo>
                                  <a:pt x="2162" y="842"/>
                                </a:lnTo>
                                <a:lnTo>
                                  <a:pt x="2133" y="869"/>
                                </a:lnTo>
                                <a:lnTo>
                                  <a:pt x="2101" y="893"/>
                                </a:lnTo>
                                <a:lnTo>
                                  <a:pt x="2065" y="913"/>
                                </a:lnTo>
                                <a:lnTo>
                                  <a:pt x="2027" y="927"/>
                                </a:lnTo>
                                <a:lnTo>
                                  <a:pt x="2047" y="969"/>
                                </a:lnTo>
                                <a:lnTo>
                                  <a:pt x="2062" y="1009"/>
                                </a:lnTo>
                                <a:lnTo>
                                  <a:pt x="2074" y="1048"/>
                                </a:lnTo>
                                <a:lnTo>
                                  <a:pt x="2082" y="1082"/>
                                </a:lnTo>
                                <a:lnTo>
                                  <a:pt x="2088" y="1114"/>
                                </a:lnTo>
                                <a:lnTo>
                                  <a:pt x="2092" y="1141"/>
                                </a:lnTo>
                                <a:lnTo>
                                  <a:pt x="2094" y="1165"/>
                                </a:lnTo>
                                <a:lnTo>
                                  <a:pt x="2095" y="1183"/>
                                </a:lnTo>
                                <a:lnTo>
                                  <a:pt x="2095" y="1195"/>
                                </a:lnTo>
                                <a:lnTo>
                                  <a:pt x="2095" y="1203"/>
                                </a:lnTo>
                                <a:lnTo>
                                  <a:pt x="2092" y="1251"/>
                                </a:lnTo>
                                <a:lnTo>
                                  <a:pt x="2081" y="1297"/>
                                </a:lnTo>
                                <a:lnTo>
                                  <a:pt x="2066" y="1342"/>
                                </a:lnTo>
                                <a:lnTo>
                                  <a:pt x="2046" y="1383"/>
                                </a:lnTo>
                                <a:lnTo>
                                  <a:pt x="2020" y="1421"/>
                                </a:lnTo>
                                <a:lnTo>
                                  <a:pt x="1990" y="1455"/>
                                </a:lnTo>
                                <a:lnTo>
                                  <a:pt x="1955" y="1486"/>
                                </a:lnTo>
                                <a:lnTo>
                                  <a:pt x="1918" y="1511"/>
                                </a:lnTo>
                                <a:lnTo>
                                  <a:pt x="1876" y="1532"/>
                                </a:lnTo>
                                <a:lnTo>
                                  <a:pt x="1832" y="1547"/>
                                </a:lnTo>
                                <a:lnTo>
                                  <a:pt x="1786" y="1557"/>
                                </a:lnTo>
                                <a:lnTo>
                                  <a:pt x="1737" y="1560"/>
                                </a:lnTo>
                                <a:lnTo>
                                  <a:pt x="529" y="1560"/>
                                </a:lnTo>
                                <a:lnTo>
                                  <a:pt x="481" y="1557"/>
                                </a:lnTo>
                                <a:lnTo>
                                  <a:pt x="434" y="1547"/>
                                </a:lnTo>
                                <a:lnTo>
                                  <a:pt x="390" y="1532"/>
                                </a:lnTo>
                                <a:lnTo>
                                  <a:pt x="349" y="1511"/>
                                </a:lnTo>
                                <a:lnTo>
                                  <a:pt x="310" y="1486"/>
                                </a:lnTo>
                                <a:lnTo>
                                  <a:pt x="277" y="1455"/>
                                </a:lnTo>
                                <a:lnTo>
                                  <a:pt x="246" y="1421"/>
                                </a:lnTo>
                                <a:lnTo>
                                  <a:pt x="220" y="1383"/>
                                </a:lnTo>
                                <a:lnTo>
                                  <a:pt x="199" y="1342"/>
                                </a:lnTo>
                                <a:lnTo>
                                  <a:pt x="185" y="1297"/>
                                </a:lnTo>
                                <a:lnTo>
                                  <a:pt x="175" y="1251"/>
                                </a:lnTo>
                                <a:lnTo>
                                  <a:pt x="172" y="1203"/>
                                </a:lnTo>
                                <a:lnTo>
                                  <a:pt x="172" y="1194"/>
                                </a:lnTo>
                                <a:lnTo>
                                  <a:pt x="172" y="1180"/>
                                </a:lnTo>
                                <a:lnTo>
                                  <a:pt x="174" y="1158"/>
                                </a:lnTo>
                                <a:lnTo>
                                  <a:pt x="177" y="1129"/>
                                </a:lnTo>
                                <a:lnTo>
                                  <a:pt x="182" y="1097"/>
                                </a:lnTo>
                                <a:lnTo>
                                  <a:pt x="191" y="1059"/>
                                </a:lnTo>
                                <a:lnTo>
                                  <a:pt x="202" y="1018"/>
                                </a:lnTo>
                                <a:lnTo>
                                  <a:pt x="219" y="974"/>
                                </a:lnTo>
                                <a:lnTo>
                                  <a:pt x="240" y="927"/>
                                </a:lnTo>
                                <a:lnTo>
                                  <a:pt x="200" y="912"/>
                                </a:lnTo>
                                <a:lnTo>
                                  <a:pt x="164" y="891"/>
                                </a:lnTo>
                                <a:lnTo>
                                  <a:pt x="129" y="866"/>
                                </a:lnTo>
                                <a:lnTo>
                                  <a:pt x="99" y="837"/>
                                </a:lnTo>
                                <a:lnTo>
                                  <a:pt x="71" y="806"/>
                                </a:lnTo>
                                <a:lnTo>
                                  <a:pt x="48" y="770"/>
                                </a:lnTo>
                                <a:lnTo>
                                  <a:pt x="30" y="733"/>
                                </a:lnTo>
                                <a:lnTo>
                                  <a:pt x="15" y="693"/>
                                </a:lnTo>
                                <a:lnTo>
                                  <a:pt x="4" y="650"/>
                                </a:lnTo>
                                <a:lnTo>
                                  <a:pt x="0" y="606"/>
                                </a:lnTo>
                                <a:lnTo>
                                  <a:pt x="0" y="549"/>
                                </a:lnTo>
                                <a:lnTo>
                                  <a:pt x="1" y="526"/>
                                </a:lnTo>
                                <a:lnTo>
                                  <a:pt x="2" y="498"/>
                                </a:lnTo>
                                <a:lnTo>
                                  <a:pt x="5" y="464"/>
                                </a:lnTo>
                                <a:lnTo>
                                  <a:pt x="12" y="427"/>
                                </a:lnTo>
                                <a:lnTo>
                                  <a:pt x="20" y="385"/>
                                </a:lnTo>
                                <a:lnTo>
                                  <a:pt x="32" y="342"/>
                                </a:lnTo>
                                <a:lnTo>
                                  <a:pt x="47" y="297"/>
                                </a:lnTo>
                                <a:lnTo>
                                  <a:pt x="67" y="252"/>
                                </a:lnTo>
                                <a:lnTo>
                                  <a:pt x="92" y="207"/>
                                </a:lnTo>
                                <a:lnTo>
                                  <a:pt x="117" y="171"/>
                                </a:lnTo>
                                <a:lnTo>
                                  <a:pt x="146" y="139"/>
                                </a:lnTo>
                                <a:lnTo>
                                  <a:pt x="176" y="108"/>
                                </a:lnTo>
                                <a:lnTo>
                                  <a:pt x="210" y="82"/>
                                </a:lnTo>
                                <a:lnTo>
                                  <a:pt x="245" y="59"/>
                                </a:lnTo>
                                <a:lnTo>
                                  <a:pt x="288" y="38"/>
                                </a:lnTo>
                                <a:lnTo>
                                  <a:pt x="334" y="22"/>
                                </a:lnTo>
                                <a:lnTo>
                                  <a:pt x="384" y="10"/>
                                </a:lnTo>
                                <a:lnTo>
                                  <a:pt x="436" y="3"/>
                                </a:lnTo>
                                <a:lnTo>
                                  <a:pt x="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546A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104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049"/>
                            <a:ext cx="14801" cy="4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3292" w:rsidRDefault="00777223">
                              <w:pPr>
                                <w:spacing w:before="240"/>
                                <w:jc w:val="center"/>
                                <w:rPr>
                                  <w:color w:val="9E1654"/>
                                  <w:spacing w:val="50"/>
                                  <w:sz w:val="28"/>
                                  <w:szCs w:val="28"/>
                                </w:rPr>
                              </w:pPr>
                              <w:r>
                                <w:t>Telephone Number</w:t>
                              </w:r>
                            </w:p>
                            <w:p w:rsidR="00923292" w:rsidRDefault="00923292">
                              <w:pPr>
                                <w:rPr>
                                  <w:color w:val="9E165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1043"/>
                        <wps:cNvSpPr>
                          <a:spLocks noChangeArrowheads="1"/>
                        </wps:cNvSpPr>
                        <wps:spPr bwMode="auto">
                          <a:xfrm>
                            <a:off x="5810" y="17621"/>
                            <a:ext cx="3289" cy="3289"/>
                          </a:xfrm>
                          <a:prstGeom prst="ellipse">
                            <a:avLst/>
                          </a:prstGeom>
                          <a:solidFill>
                            <a:srgbClr val="9E16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1044"/>
                        <wps:cNvSpPr>
                          <a:spLocks noEditPoints="1"/>
                        </wps:cNvSpPr>
                        <wps:spPr bwMode="auto">
                          <a:xfrm>
                            <a:off x="6762" y="18478"/>
                            <a:ext cx="1404" cy="1695"/>
                          </a:xfrm>
                          <a:custGeom>
                            <a:avLst/>
                            <a:gdLst>
                              <a:gd name="T0" fmla="*/ 76182 w 35"/>
                              <a:gd name="T1" fmla="*/ 0 h 48"/>
                              <a:gd name="T2" fmla="*/ 96230 w 35"/>
                              <a:gd name="T3" fmla="*/ 3532 h 48"/>
                              <a:gd name="T4" fmla="*/ 132316 w 35"/>
                              <a:gd name="T5" fmla="*/ 38854 h 48"/>
                              <a:gd name="T6" fmla="*/ 128306 w 35"/>
                              <a:gd name="T7" fmla="*/ 81240 h 48"/>
                              <a:gd name="T8" fmla="*/ 100239 w 35"/>
                              <a:gd name="T9" fmla="*/ 123627 h 48"/>
                              <a:gd name="T10" fmla="*/ 80191 w 35"/>
                              <a:gd name="T11" fmla="*/ 151884 h 48"/>
                              <a:gd name="T12" fmla="*/ 72172 w 35"/>
                              <a:gd name="T13" fmla="*/ 169545 h 48"/>
                              <a:gd name="T14" fmla="*/ 68163 w 35"/>
                              <a:gd name="T15" fmla="*/ 166013 h 48"/>
                              <a:gd name="T16" fmla="*/ 16038 w 35"/>
                              <a:gd name="T17" fmla="*/ 91837 h 48"/>
                              <a:gd name="T18" fmla="*/ 4010 w 35"/>
                              <a:gd name="T19" fmla="*/ 67112 h 48"/>
                              <a:gd name="T20" fmla="*/ 40096 w 35"/>
                              <a:gd name="T21" fmla="*/ 7064 h 48"/>
                              <a:gd name="T22" fmla="*/ 60144 w 35"/>
                              <a:gd name="T23" fmla="*/ 0 h 48"/>
                              <a:gd name="T24" fmla="*/ 64153 w 35"/>
                              <a:gd name="T25" fmla="*/ 0 h 48"/>
                              <a:gd name="T26" fmla="*/ 76182 w 35"/>
                              <a:gd name="T27" fmla="*/ 0 h 48"/>
                              <a:gd name="T28" fmla="*/ 48115 w 35"/>
                              <a:gd name="T29" fmla="*/ 56515 h 48"/>
                              <a:gd name="T30" fmla="*/ 68163 w 35"/>
                              <a:gd name="T31" fmla="*/ 77708 h 48"/>
                              <a:gd name="T32" fmla="*/ 96230 w 35"/>
                              <a:gd name="T33" fmla="*/ 56515 h 48"/>
                              <a:gd name="T34" fmla="*/ 68163 w 35"/>
                              <a:gd name="T35" fmla="*/ 35322 h 48"/>
                              <a:gd name="T36" fmla="*/ 48115 w 35"/>
                              <a:gd name="T37" fmla="*/ 56515 h 48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5" h="48">
                                <a:moveTo>
                                  <a:pt x="19" y="0"/>
                                </a:moveTo>
                                <a:cubicBezTo>
                                  <a:pt x="21" y="0"/>
                                  <a:pt x="22" y="1"/>
                                  <a:pt x="24" y="1"/>
                                </a:cubicBezTo>
                                <a:cubicBezTo>
                                  <a:pt x="29" y="3"/>
                                  <a:pt x="31" y="7"/>
                                  <a:pt x="33" y="11"/>
                                </a:cubicBezTo>
                                <a:cubicBezTo>
                                  <a:pt x="35" y="15"/>
                                  <a:pt x="34" y="19"/>
                                  <a:pt x="32" y="23"/>
                                </a:cubicBezTo>
                                <a:cubicBezTo>
                                  <a:pt x="30" y="27"/>
                                  <a:pt x="27" y="31"/>
                                  <a:pt x="25" y="35"/>
                                </a:cubicBezTo>
                                <a:cubicBezTo>
                                  <a:pt x="23" y="38"/>
                                  <a:pt x="22" y="41"/>
                                  <a:pt x="20" y="43"/>
                                </a:cubicBezTo>
                                <a:cubicBezTo>
                                  <a:pt x="19" y="45"/>
                                  <a:pt x="18" y="46"/>
                                  <a:pt x="18" y="48"/>
                                </a:cubicBezTo>
                                <a:cubicBezTo>
                                  <a:pt x="17" y="47"/>
                                  <a:pt x="17" y="47"/>
                                  <a:pt x="17" y="47"/>
                                </a:cubicBezTo>
                                <a:cubicBezTo>
                                  <a:pt x="13" y="40"/>
                                  <a:pt x="8" y="33"/>
                                  <a:pt x="4" y="26"/>
                                </a:cubicBezTo>
                                <a:cubicBezTo>
                                  <a:pt x="3" y="23"/>
                                  <a:pt x="2" y="21"/>
                                  <a:pt x="1" y="19"/>
                                </a:cubicBezTo>
                                <a:cubicBezTo>
                                  <a:pt x="0" y="12"/>
                                  <a:pt x="3" y="5"/>
                                  <a:pt x="10" y="2"/>
                                </a:cubicBezTo>
                                <a:cubicBezTo>
                                  <a:pt x="11" y="1"/>
                                  <a:pt x="13" y="1"/>
                                  <a:pt x="15" y="0"/>
                                </a:cubicBezTo>
                                <a:cubicBezTo>
                                  <a:pt x="15" y="0"/>
                                  <a:pt x="15" y="0"/>
                                  <a:pt x="16" y="0"/>
                                </a:cubicBezTo>
                                <a:cubicBezTo>
                                  <a:pt x="17" y="0"/>
                                  <a:pt x="18" y="0"/>
                                  <a:pt x="19" y="0"/>
                                </a:cubicBezTo>
                                <a:close/>
                                <a:moveTo>
                                  <a:pt x="12" y="16"/>
                                </a:moveTo>
                                <a:cubicBezTo>
                                  <a:pt x="11" y="19"/>
                                  <a:pt x="14" y="22"/>
                                  <a:pt x="17" y="22"/>
                                </a:cubicBezTo>
                                <a:cubicBezTo>
                                  <a:pt x="21" y="22"/>
                                  <a:pt x="24" y="19"/>
                                  <a:pt x="24" y="16"/>
                                </a:cubicBezTo>
                                <a:cubicBezTo>
                                  <a:pt x="24" y="12"/>
                                  <a:pt x="21" y="10"/>
                                  <a:pt x="17" y="10"/>
                                </a:cubicBezTo>
                                <a:cubicBezTo>
                                  <a:pt x="14" y="10"/>
                                  <a:pt x="12" y="12"/>
                                  <a:pt x="12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104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097"/>
                            <a:ext cx="14801" cy="4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3292" w:rsidRDefault="00777223">
                              <w:pPr>
                                <w:spacing w:before="240"/>
                                <w:jc w:val="center"/>
                                <w:rPr>
                                  <w:color w:val="9E1654"/>
                                  <w:spacing w:val="50"/>
                                  <w:sz w:val="28"/>
                                  <w:szCs w:val="28"/>
                                </w:rPr>
                              </w:pPr>
                              <w:r>
                                <w:t>Your Address here</w:t>
                              </w:r>
                            </w:p>
                            <w:p w:rsidR="00923292" w:rsidRDefault="00923292">
                              <w:pPr>
                                <w:rPr>
                                  <w:color w:val="9E165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1046"/>
                        <wps:cNvSpPr>
                          <a:spLocks noChangeArrowheads="1"/>
                        </wps:cNvSpPr>
                        <wps:spPr bwMode="auto">
                          <a:xfrm>
                            <a:off x="5810" y="26003"/>
                            <a:ext cx="3289" cy="3289"/>
                          </a:xfrm>
                          <a:prstGeom prst="ellipse">
                            <a:avLst/>
                          </a:prstGeom>
                          <a:solidFill>
                            <a:srgbClr val="9E16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1047"/>
                        <wps:cNvSpPr>
                          <a:spLocks noChangeArrowheads="1"/>
                        </wps:cNvSpPr>
                        <wps:spPr bwMode="auto">
                          <a:xfrm>
                            <a:off x="5810" y="34861"/>
                            <a:ext cx="3289" cy="3289"/>
                          </a:xfrm>
                          <a:prstGeom prst="ellipse">
                            <a:avLst/>
                          </a:prstGeom>
                          <a:solidFill>
                            <a:srgbClr val="9E16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104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194"/>
                            <a:ext cx="14801" cy="4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3292" w:rsidRDefault="00777223">
                              <w:pPr>
                                <w:spacing w:before="240"/>
                                <w:jc w:val="center"/>
                                <w:rPr>
                                  <w:color w:val="9E1654"/>
                                  <w:spacing w:val="50"/>
                                  <w:sz w:val="28"/>
                                  <w:szCs w:val="28"/>
                                </w:rPr>
                              </w:pPr>
                              <w:r>
                                <w:t>123.456.7890</w:t>
                              </w:r>
                            </w:p>
                            <w:p w:rsidR="00923292" w:rsidRDefault="00923292">
                              <w:pPr>
                                <w:rPr>
                                  <w:color w:val="9E165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104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957"/>
                            <a:ext cx="14801" cy="4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3292" w:rsidRDefault="00777223">
                              <w:pPr>
                                <w:spacing w:before="240"/>
                                <w:jc w:val="center"/>
                                <w:rPr>
                                  <w:color w:val="9E1654"/>
                                  <w:spacing w:val="50"/>
                                  <w:sz w:val="28"/>
                                  <w:szCs w:val="28"/>
                                </w:rPr>
                              </w:pPr>
                              <w:r>
                                <w:t>Your web address</w:t>
                              </w:r>
                            </w:p>
                            <w:p w:rsidR="00923292" w:rsidRDefault="00923292">
                              <w:pPr>
                                <w:rPr>
                                  <w:color w:val="9E165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4" name="1050"/>
                        <wps:cNvSpPr>
                          <a:spLocks/>
                        </wps:cNvSpPr>
                        <wps:spPr bwMode="auto">
                          <a:xfrm>
                            <a:off x="6572" y="26860"/>
                            <a:ext cx="1746" cy="1530"/>
                          </a:xfrm>
                          <a:custGeom>
                            <a:avLst/>
                            <a:gdLst>
                              <a:gd name="T0" fmla="*/ 40298 w 39"/>
                              <a:gd name="T1" fmla="*/ 0 h 39"/>
                              <a:gd name="T2" fmla="*/ 44776 w 39"/>
                              <a:gd name="T3" fmla="*/ 7848 h 39"/>
                              <a:gd name="T4" fmla="*/ 62686 w 39"/>
                              <a:gd name="T5" fmla="*/ 35316 h 39"/>
                              <a:gd name="T6" fmla="*/ 58208 w 39"/>
                              <a:gd name="T7" fmla="*/ 51012 h 39"/>
                              <a:gd name="T8" fmla="*/ 53731 w 39"/>
                              <a:gd name="T9" fmla="*/ 54936 h 39"/>
                              <a:gd name="T10" fmla="*/ 53731 w 39"/>
                              <a:gd name="T11" fmla="*/ 58860 h 39"/>
                              <a:gd name="T12" fmla="*/ 67163 w 39"/>
                              <a:gd name="T13" fmla="*/ 78479 h 39"/>
                              <a:gd name="T14" fmla="*/ 98506 w 39"/>
                              <a:gd name="T15" fmla="*/ 105947 h 39"/>
                              <a:gd name="T16" fmla="*/ 98506 w 39"/>
                              <a:gd name="T17" fmla="*/ 105947 h 39"/>
                              <a:gd name="T18" fmla="*/ 116417 w 39"/>
                              <a:gd name="T19" fmla="*/ 102023 h 39"/>
                              <a:gd name="T20" fmla="*/ 120894 w 39"/>
                              <a:gd name="T21" fmla="*/ 98099 h 39"/>
                              <a:gd name="T22" fmla="*/ 134327 w 39"/>
                              <a:gd name="T23" fmla="*/ 98099 h 39"/>
                              <a:gd name="T24" fmla="*/ 170147 w 39"/>
                              <a:gd name="T25" fmla="*/ 113795 h 39"/>
                              <a:gd name="T26" fmla="*/ 170147 w 39"/>
                              <a:gd name="T27" fmla="*/ 125567 h 39"/>
                              <a:gd name="T28" fmla="*/ 147760 w 39"/>
                              <a:gd name="T29" fmla="*/ 149111 h 39"/>
                              <a:gd name="T30" fmla="*/ 129849 w 39"/>
                              <a:gd name="T31" fmla="*/ 153035 h 39"/>
                              <a:gd name="T32" fmla="*/ 98506 w 39"/>
                              <a:gd name="T33" fmla="*/ 145187 h 39"/>
                              <a:gd name="T34" fmla="*/ 49253 w 39"/>
                              <a:gd name="T35" fmla="*/ 109871 h 39"/>
                              <a:gd name="T36" fmla="*/ 13433 w 39"/>
                              <a:gd name="T37" fmla="*/ 74556 h 39"/>
                              <a:gd name="T38" fmla="*/ 0 w 39"/>
                              <a:gd name="T39" fmla="*/ 43164 h 39"/>
                              <a:gd name="T40" fmla="*/ 0 w 39"/>
                              <a:gd name="T41" fmla="*/ 39240 h 39"/>
                              <a:gd name="T42" fmla="*/ 0 w 39"/>
                              <a:gd name="T43" fmla="*/ 31392 h 39"/>
                              <a:gd name="T44" fmla="*/ 8955 w 39"/>
                              <a:gd name="T45" fmla="*/ 19620 h 39"/>
                              <a:gd name="T46" fmla="*/ 26865 w 39"/>
                              <a:gd name="T47" fmla="*/ 3924 h 39"/>
                              <a:gd name="T48" fmla="*/ 35821 w 39"/>
                              <a:gd name="T49" fmla="*/ 0 h 39"/>
                              <a:gd name="T50" fmla="*/ 40298 w 39"/>
                              <a:gd name="T51" fmla="*/ 0 h 39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9" h="39">
                                <a:moveTo>
                                  <a:pt x="9" y="0"/>
                                </a:moveTo>
                                <a:cubicBezTo>
                                  <a:pt x="9" y="1"/>
                                  <a:pt x="10" y="1"/>
                                  <a:pt x="10" y="2"/>
                                </a:cubicBezTo>
                                <a:cubicBezTo>
                                  <a:pt x="11" y="4"/>
                                  <a:pt x="13" y="7"/>
                                  <a:pt x="14" y="9"/>
                                </a:cubicBezTo>
                                <a:cubicBezTo>
                                  <a:pt x="15" y="11"/>
                                  <a:pt x="14" y="11"/>
                                  <a:pt x="13" y="13"/>
                                </a:cubicBezTo>
                                <a:cubicBezTo>
                                  <a:pt x="13" y="13"/>
                                  <a:pt x="12" y="14"/>
                                  <a:pt x="12" y="14"/>
                                </a:cubicBezTo>
                                <a:cubicBezTo>
                                  <a:pt x="12" y="14"/>
                                  <a:pt x="11" y="15"/>
                                  <a:pt x="12" y="15"/>
                                </a:cubicBezTo>
                                <a:cubicBezTo>
                                  <a:pt x="12" y="17"/>
                                  <a:pt x="13" y="19"/>
                                  <a:pt x="15" y="20"/>
                                </a:cubicBezTo>
                                <a:cubicBezTo>
                                  <a:pt x="17" y="23"/>
                                  <a:pt x="19" y="25"/>
                                  <a:pt x="22" y="27"/>
                                </a:cubicBezTo>
                                <a:cubicBezTo>
                                  <a:pt x="22" y="27"/>
                                  <a:pt x="22" y="27"/>
                                  <a:pt x="22" y="27"/>
                                </a:cubicBezTo>
                                <a:cubicBezTo>
                                  <a:pt x="24" y="28"/>
                                  <a:pt x="24" y="28"/>
                                  <a:pt x="26" y="26"/>
                                </a:cubicBezTo>
                                <a:cubicBezTo>
                                  <a:pt x="26" y="26"/>
                                  <a:pt x="27" y="26"/>
                                  <a:pt x="27" y="25"/>
                                </a:cubicBezTo>
                                <a:cubicBezTo>
                                  <a:pt x="28" y="24"/>
                                  <a:pt x="29" y="24"/>
                                  <a:pt x="30" y="25"/>
                                </a:cubicBezTo>
                                <a:cubicBezTo>
                                  <a:pt x="33" y="26"/>
                                  <a:pt x="35" y="28"/>
                                  <a:pt x="38" y="29"/>
                                </a:cubicBezTo>
                                <a:cubicBezTo>
                                  <a:pt x="39" y="30"/>
                                  <a:pt x="39" y="31"/>
                                  <a:pt x="38" y="32"/>
                                </a:cubicBezTo>
                                <a:cubicBezTo>
                                  <a:pt x="36" y="34"/>
                                  <a:pt x="35" y="36"/>
                                  <a:pt x="33" y="38"/>
                                </a:cubicBezTo>
                                <a:cubicBezTo>
                                  <a:pt x="32" y="39"/>
                                  <a:pt x="31" y="39"/>
                                  <a:pt x="29" y="39"/>
                                </a:cubicBezTo>
                                <a:cubicBezTo>
                                  <a:pt x="27" y="39"/>
                                  <a:pt x="24" y="38"/>
                                  <a:pt x="22" y="37"/>
                                </a:cubicBezTo>
                                <a:cubicBezTo>
                                  <a:pt x="17" y="34"/>
                                  <a:pt x="14" y="32"/>
                                  <a:pt x="11" y="28"/>
                                </a:cubicBezTo>
                                <a:cubicBezTo>
                                  <a:pt x="8" y="25"/>
                                  <a:pt x="5" y="22"/>
                                  <a:pt x="3" y="19"/>
                                </a:cubicBezTo>
                                <a:cubicBezTo>
                                  <a:pt x="2" y="16"/>
                                  <a:pt x="1" y="14"/>
                                  <a:pt x="0" y="11"/>
                                </a:cubicBezTo>
                                <a:cubicBezTo>
                                  <a:pt x="0" y="11"/>
                                  <a:pt x="0" y="11"/>
                                  <a:pt x="0" y="10"/>
                                </a:cubicBezTo>
                                <a:cubicBezTo>
                                  <a:pt x="0" y="10"/>
                                  <a:pt x="0" y="9"/>
                                  <a:pt x="0" y="8"/>
                                </a:cubicBezTo>
                                <a:cubicBezTo>
                                  <a:pt x="1" y="7"/>
                                  <a:pt x="1" y="6"/>
                                  <a:pt x="2" y="5"/>
                                </a:cubicBezTo>
                                <a:cubicBezTo>
                                  <a:pt x="4" y="4"/>
                                  <a:pt x="5" y="3"/>
                                  <a:pt x="6" y="1"/>
                                </a:cubicBezTo>
                                <a:cubicBezTo>
                                  <a:pt x="7" y="1"/>
                                  <a:pt x="7" y="1"/>
                                  <a:pt x="8" y="0"/>
                                </a:cubicBezTo>
                                <a:cubicBezTo>
                                  <a:pt x="8" y="0"/>
                                  <a:pt x="8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5" name="1051"/>
                        <wps:cNvSpPr>
                          <a:spLocks noEditPoints="1"/>
                        </wps:cNvSpPr>
                        <wps:spPr bwMode="auto">
                          <a:xfrm>
                            <a:off x="6762" y="35814"/>
                            <a:ext cx="1353" cy="1187"/>
                          </a:xfrm>
                          <a:custGeom>
                            <a:avLst/>
                            <a:gdLst>
                              <a:gd name="T0" fmla="*/ 135255 w 42"/>
                              <a:gd name="T1" fmla="*/ 59373 h 42"/>
                              <a:gd name="T2" fmla="*/ 0 w 42"/>
                              <a:gd name="T3" fmla="*/ 56545 h 42"/>
                              <a:gd name="T4" fmla="*/ 99831 w 42"/>
                              <a:gd name="T5" fmla="*/ 62200 h 42"/>
                              <a:gd name="T6" fmla="*/ 70848 w 42"/>
                              <a:gd name="T7" fmla="*/ 79163 h 42"/>
                              <a:gd name="T8" fmla="*/ 99831 w 42"/>
                              <a:gd name="T9" fmla="*/ 62200 h 42"/>
                              <a:gd name="T10" fmla="*/ 35424 w 42"/>
                              <a:gd name="T11" fmla="*/ 62200 h 42"/>
                              <a:gd name="T12" fmla="*/ 64407 w 42"/>
                              <a:gd name="T13" fmla="*/ 79163 h 42"/>
                              <a:gd name="T14" fmla="*/ 70848 w 42"/>
                              <a:gd name="T15" fmla="*/ 53718 h 42"/>
                              <a:gd name="T16" fmla="*/ 96611 w 42"/>
                              <a:gd name="T17" fmla="*/ 39582 h 42"/>
                              <a:gd name="T18" fmla="*/ 70848 w 42"/>
                              <a:gd name="T19" fmla="*/ 53718 h 42"/>
                              <a:gd name="T20" fmla="*/ 64407 w 42"/>
                              <a:gd name="T21" fmla="*/ 39582 h 42"/>
                              <a:gd name="T22" fmla="*/ 38644 w 42"/>
                              <a:gd name="T23" fmla="*/ 39582 h 42"/>
                              <a:gd name="T24" fmla="*/ 64407 w 42"/>
                              <a:gd name="T25" fmla="*/ 53718 h 42"/>
                              <a:gd name="T26" fmla="*/ 41865 w 42"/>
                              <a:gd name="T27" fmla="*/ 87645 h 42"/>
                              <a:gd name="T28" fmla="*/ 64407 w 42"/>
                              <a:gd name="T29" fmla="*/ 87645 h 42"/>
                              <a:gd name="T30" fmla="*/ 70848 w 42"/>
                              <a:gd name="T31" fmla="*/ 110263 h 42"/>
                              <a:gd name="T32" fmla="*/ 70848 w 42"/>
                              <a:gd name="T33" fmla="*/ 87645 h 42"/>
                              <a:gd name="T34" fmla="*/ 70848 w 42"/>
                              <a:gd name="T35" fmla="*/ 31100 h 42"/>
                              <a:gd name="T36" fmla="*/ 70848 w 42"/>
                              <a:gd name="T37" fmla="*/ 8482 h 42"/>
                              <a:gd name="T38" fmla="*/ 64407 w 42"/>
                              <a:gd name="T39" fmla="*/ 31100 h 42"/>
                              <a:gd name="T40" fmla="*/ 41865 w 42"/>
                              <a:gd name="T41" fmla="*/ 31100 h 42"/>
                              <a:gd name="T42" fmla="*/ 28983 w 42"/>
                              <a:gd name="T43" fmla="*/ 39582 h 42"/>
                              <a:gd name="T44" fmla="*/ 12881 w 42"/>
                              <a:gd name="T45" fmla="*/ 42409 h 42"/>
                              <a:gd name="T46" fmla="*/ 25763 w 42"/>
                              <a:gd name="T47" fmla="*/ 56545 h 42"/>
                              <a:gd name="T48" fmla="*/ 28983 w 42"/>
                              <a:gd name="T49" fmla="*/ 39582 h 42"/>
                              <a:gd name="T50" fmla="*/ 122374 w 42"/>
                              <a:gd name="T51" fmla="*/ 39582 h 42"/>
                              <a:gd name="T52" fmla="*/ 106272 w 42"/>
                              <a:gd name="T53" fmla="*/ 39582 h 42"/>
                              <a:gd name="T54" fmla="*/ 125594 w 42"/>
                              <a:gd name="T55" fmla="*/ 53718 h 42"/>
                              <a:gd name="T56" fmla="*/ 28983 w 42"/>
                              <a:gd name="T57" fmla="*/ 65027 h 42"/>
                              <a:gd name="T58" fmla="*/ 9661 w 42"/>
                              <a:gd name="T59" fmla="*/ 62200 h 42"/>
                              <a:gd name="T60" fmla="*/ 16102 w 42"/>
                              <a:gd name="T61" fmla="*/ 79163 h 42"/>
                              <a:gd name="T62" fmla="*/ 125594 w 42"/>
                              <a:gd name="T63" fmla="*/ 62200 h 42"/>
                              <a:gd name="T64" fmla="*/ 109492 w 42"/>
                              <a:gd name="T65" fmla="*/ 65027 h 42"/>
                              <a:gd name="T66" fmla="*/ 106272 w 42"/>
                              <a:gd name="T67" fmla="*/ 79163 h 42"/>
                              <a:gd name="T68" fmla="*/ 122374 w 42"/>
                              <a:gd name="T69" fmla="*/ 79163 h 42"/>
                              <a:gd name="T70" fmla="*/ 19322 w 42"/>
                              <a:gd name="T71" fmla="*/ 31100 h 42"/>
                              <a:gd name="T72" fmla="*/ 32204 w 42"/>
                              <a:gd name="T73" fmla="*/ 31100 h 42"/>
                              <a:gd name="T74" fmla="*/ 41865 w 42"/>
                              <a:gd name="T75" fmla="*/ 14136 h 42"/>
                              <a:gd name="T76" fmla="*/ 41865 w 42"/>
                              <a:gd name="T77" fmla="*/ 104609 h 42"/>
                              <a:gd name="T78" fmla="*/ 32204 w 42"/>
                              <a:gd name="T79" fmla="*/ 87645 h 42"/>
                              <a:gd name="T80" fmla="*/ 41865 w 42"/>
                              <a:gd name="T81" fmla="*/ 104609 h 42"/>
                              <a:gd name="T82" fmla="*/ 115933 w 42"/>
                              <a:gd name="T83" fmla="*/ 87645 h 42"/>
                              <a:gd name="T84" fmla="*/ 103051 w 42"/>
                              <a:gd name="T85" fmla="*/ 87645 h 42"/>
                              <a:gd name="T86" fmla="*/ 93390 w 42"/>
                              <a:gd name="T87" fmla="*/ 14136 h 42"/>
                              <a:gd name="T88" fmla="*/ 103051 w 42"/>
                              <a:gd name="T89" fmla="*/ 31100 h 42"/>
                              <a:gd name="T90" fmla="*/ 93390 w 42"/>
                              <a:gd name="T91" fmla="*/ 14136 h 42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</a:gdLst>
                            <a:ahLst/>
                            <a:cxnLst>
                              <a:cxn ang="T92">
                                <a:pos x="T0" y="T1"/>
                              </a:cxn>
                              <a:cxn ang="T93">
                                <a:pos x="T2" y="T3"/>
                              </a:cxn>
                              <a:cxn ang="T94">
                                <a:pos x="T4" y="T5"/>
                              </a:cxn>
                              <a:cxn ang="T95">
                                <a:pos x="T6" y="T7"/>
                              </a:cxn>
                              <a:cxn ang="T96">
                                <a:pos x="T8" y="T9"/>
                              </a:cxn>
                              <a:cxn ang="T97">
                                <a:pos x="T10" y="T11"/>
                              </a:cxn>
                              <a:cxn ang="T98">
                                <a:pos x="T12" y="T13"/>
                              </a:cxn>
                              <a:cxn ang="T99">
                                <a:pos x="T14" y="T15"/>
                              </a:cxn>
                              <a:cxn ang="T100">
                                <a:pos x="T16" y="T17"/>
                              </a:cxn>
                              <a:cxn ang="T101">
                                <a:pos x="T18" y="T19"/>
                              </a:cxn>
                              <a:cxn ang="T102">
                                <a:pos x="T20" y="T21"/>
                              </a:cxn>
                              <a:cxn ang="T103">
                                <a:pos x="T22" y="T23"/>
                              </a:cxn>
                              <a:cxn ang="T104">
                                <a:pos x="T24" y="T25"/>
                              </a:cxn>
                              <a:cxn ang="T105">
                                <a:pos x="T26" y="T27"/>
                              </a:cxn>
                              <a:cxn ang="T106">
                                <a:pos x="T28" y="T29"/>
                              </a:cxn>
                              <a:cxn ang="T107">
                                <a:pos x="T30" y="T31"/>
                              </a:cxn>
                              <a:cxn ang="T108">
                                <a:pos x="T32" y="T33"/>
                              </a:cxn>
                              <a:cxn ang="T109">
                                <a:pos x="T34" y="T35"/>
                              </a:cxn>
                              <a:cxn ang="T110">
                                <a:pos x="T36" y="T37"/>
                              </a:cxn>
                              <a:cxn ang="T111">
                                <a:pos x="T38" y="T39"/>
                              </a:cxn>
                              <a:cxn ang="T112">
                                <a:pos x="T40" y="T41"/>
                              </a:cxn>
                              <a:cxn ang="T113">
                                <a:pos x="T42" y="T43"/>
                              </a:cxn>
                              <a:cxn ang="T114">
                                <a:pos x="T44" y="T45"/>
                              </a:cxn>
                              <a:cxn ang="T115">
                                <a:pos x="T46" y="T47"/>
                              </a:cxn>
                              <a:cxn ang="T116">
                                <a:pos x="T48" y="T49"/>
                              </a:cxn>
                              <a:cxn ang="T117">
                                <a:pos x="T50" y="T51"/>
                              </a:cxn>
                              <a:cxn ang="T118">
                                <a:pos x="T52" y="T53"/>
                              </a:cxn>
                              <a:cxn ang="T119">
                                <a:pos x="T54" y="T55"/>
                              </a:cxn>
                              <a:cxn ang="T120">
                                <a:pos x="T56" y="T57"/>
                              </a:cxn>
                              <a:cxn ang="T121">
                                <a:pos x="T58" y="T59"/>
                              </a:cxn>
                              <a:cxn ang="T122">
                                <a:pos x="T60" y="T61"/>
                              </a:cxn>
                              <a:cxn ang="T123">
                                <a:pos x="T62" y="T63"/>
                              </a:cxn>
                              <a:cxn ang="T124">
                                <a:pos x="T64" y="T65"/>
                              </a:cxn>
                              <a:cxn ang="T125">
                                <a:pos x="T66" y="T67"/>
                              </a:cxn>
                              <a:cxn ang="T126">
                                <a:pos x="T68" y="T69"/>
                              </a:cxn>
                              <a:cxn ang="T127">
                                <a:pos x="T70" y="T71"/>
                              </a:cxn>
                              <a:cxn ang="T128">
                                <a:pos x="T72" y="T73"/>
                              </a:cxn>
                              <a:cxn ang="T129">
                                <a:pos x="T74" y="T75"/>
                              </a:cxn>
                              <a:cxn ang="T130">
                                <a:pos x="T76" y="T77"/>
                              </a:cxn>
                              <a:cxn ang="T131">
                                <a:pos x="T78" y="T79"/>
                              </a:cxn>
                              <a:cxn ang="T132">
                                <a:pos x="T80" y="T81"/>
                              </a:cxn>
                              <a:cxn ang="T133">
                                <a:pos x="T82" y="T83"/>
                              </a:cxn>
                              <a:cxn ang="T134">
                                <a:pos x="T84" y="T85"/>
                              </a:cxn>
                              <a:cxn ang="T135">
                                <a:pos x="T86" y="T87"/>
                              </a:cxn>
                              <a:cxn ang="T136">
                                <a:pos x="T88" y="T89"/>
                              </a:cxn>
                              <a:cxn ang="T137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2" h="42">
                                <a:moveTo>
                                  <a:pt x="21" y="0"/>
                                </a:moveTo>
                                <a:cubicBezTo>
                                  <a:pt x="33" y="0"/>
                                  <a:pt x="42" y="9"/>
                                  <a:pt x="42" y="21"/>
                                </a:cubicBezTo>
                                <a:cubicBezTo>
                                  <a:pt x="42" y="33"/>
                                  <a:pt x="32" y="42"/>
                                  <a:pt x="21" y="42"/>
                                </a:cubicBezTo>
                                <a:cubicBezTo>
                                  <a:pt x="9" y="42"/>
                                  <a:pt x="0" y="32"/>
                                  <a:pt x="0" y="20"/>
                                </a:cubicBezTo>
                                <a:cubicBezTo>
                                  <a:pt x="0" y="9"/>
                                  <a:pt x="9" y="0"/>
                                  <a:pt x="21" y="0"/>
                                </a:cubicBezTo>
                                <a:close/>
                                <a:moveTo>
                                  <a:pt x="31" y="22"/>
                                </a:moveTo>
                                <a:cubicBezTo>
                                  <a:pt x="28" y="22"/>
                                  <a:pt x="25" y="22"/>
                                  <a:pt x="22" y="22"/>
                                </a:cubicBezTo>
                                <a:cubicBezTo>
                                  <a:pt x="22" y="24"/>
                                  <a:pt x="22" y="26"/>
                                  <a:pt x="22" y="28"/>
                                </a:cubicBezTo>
                                <a:cubicBezTo>
                                  <a:pt x="25" y="28"/>
                                  <a:pt x="27" y="28"/>
                                  <a:pt x="30" y="28"/>
                                </a:cubicBezTo>
                                <a:cubicBezTo>
                                  <a:pt x="30" y="26"/>
                                  <a:pt x="31" y="24"/>
                                  <a:pt x="31" y="22"/>
                                </a:cubicBezTo>
                                <a:close/>
                                <a:moveTo>
                                  <a:pt x="20" y="22"/>
                                </a:moveTo>
                                <a:cubicBezTo>
                                  <a:pt x="17" y="22"/>
                                  <a:pt x="14" y="22"/>
                                  <a:pt x="11" y="22"/>
                                </a:cubicBezTo>
                                <a:cubicBezTo>
                                  <a:pt x="11" y="24"/>
                                  <a:pt x="12" y="26"/>
                                  <a:pt x="12" y="28"/>
                                </a:cubicBezTo>
                                <a:cubicBezTo>
                                  <a:pt x="15" y="28"/>
                                  <a:pt x="17" y="28"/>
                                  <a:pt x="20" y="28"/>
                                </a:cubicBezTo>
                                <a:cubicBezTo>
                                  <a:pt x="20" y="26"/>
                                  <a:pt x="20" y="24"/>
                                  <a:pt x="20" y="22"/>
                                </a:cubicBezTo>
                                <a:close/>
                                <a:moveTo>
                                  <a:pt x="22" y="19"/>
                                </a:moveTo>
                                <a:cubicBezTo>
                                  <a:pt x="25" y="19"/>
                                  <a:pt x="28" y="19"/>
                                  <a:pt x="31" y="19"/>
                                </a:cubicBezTo>
                                <a:cubicBezTo>
                                  <a:pt x="31" y="18"/>
                                  <a:pt x="30" y="16"/>
                                  <a:pt x="30" y="14"/>
                                </a:cubicBezTo>
                                <a:cubicBezTo>
                                  <a:pt x="27" y="14"/>
                                  <a:pt x="25" y="14"/>
                                  <a:pt x="22" y="14"/>
                                </a:cubicBezTo>
                                <a:cubicBezTo>
                                  <a:pt x="22" y="16"/>
                                  <a:pt x="22" y="18"/>
                                  <a:pt x="22" y="19"/>
                                </a:cubicBezTo>
                                <a:close/>
                                <a:moveTo>
                                  <a:pt x="20" y="19"/>
                                </a:moveTo>
                                <a:cubicBezTo>
                                  <a:pt x="20" y="18"/>
                                  <a:pt x="20" y="16"/>
                                  <a:pt x="20" y="14"/>
                                </a:cubicBezTo>
                                <a:cubicBezTo>
                                  <a:pt x="20" y="14"/>
                                  <a:pt x="19" y="14"/>
                                  <a:pt x="19" y="14"/>
                                </a:cubicBezTo>
                                <a:cubicBezTo>
                                  <a:pt x="17" y="14"/>
                                  <a:pt x="14" y="14"/>
                                  <a:pt x="12" y="14"/>
                                </a:cubicBezTo>
                                <a:cubicBezTo>
                                  <a:pt x="12" y="16"/>
                                  <a:pt x="11" y="18"/>
                                  <a:pt x="11" y="19"/>
                                </a:cubicBezTo>
                                <a:cubicBezTo>
                                  <a:pt x="14" y="19"/>
                                  <a:pt x="17" y="19"/>
                                  <a:pt x="20" y="19"/>
                                </a:cubicBezTo>
                                <a:close/>
                                <a:moveTo>
                                  <a:pt x="20" y="31"/>
                                </a:moveTo>
                                <a:cubicBezTo>
                                  <a:pt x="17" y="31"/>
                                  <a:pt x="15" y="31"/>
                                  <a:pt x="13" y="31"/>
                                </a:cubicBezTo>
                                <a:cubicBezTo>
                                  <a:pt x="14" y="35"/>
                                  <a:pt x="17" y="39"/>
                                  <a:pt x="20" y="39"/>
                                </a:cubicBezTo>
                                <a:cubicBezTo>
                                  <a:pt x="20" y="36"/>
                                  <a:pt x="20" y="33"/>
                                  <a:pt x="20" y="31"/>
                                </a:cubicBezTo>
                                <a:close/>
                                <a:moveTo>
                                  <a:pt x="22" y="31"/>
                                </a:moveTo>
                                <a:cubicBezTo>
                                  <a:pt x="22" y="33"/>
                                  <a:pt x="22" y="36"/>
                                  <a:pt x="22" y="39"/>
                                </a:cubicBezTo>
                                <a:cubicBezTo>
                                  <a:pt x="25" y="38"/>
                                  <a:pt x="28" y="34"/>
                                  <a:pt x="29" y="31"/>
                                </a:cubicBezTo>
                                <a:cubicBezTo>
                                  <a:pt x="27" y="31"/>
                                  <a:pt x="25" y="31"/>
                                  <a:pt x="22" y="31"/>
                                </a:cubicBezTo>
                                <a:close/>
                                <a:moveTo>
                                  <a:pt x="22" y="3"/>
                                </a:moveTo>
                                <a:cubicBezTo>
                                  <a:pt x="22" y="6"/>
                                  <a:pt x="22" y="8"/>
                                  <a:pt x="22" y="11"/>
                                </a:cubicBezTo>
                                <a:cubicBezTo>
                                  <a:pt x="25" y="11"/>
                                  <a:pt x="27" y="11"/>
                                  <a:pt x="29" y="11"/>
                                </a:cubicBezTo>
                                <a:cubicBezTo>
                                  <a:pt x="28" y="8"/>
                                  <a:pt x="25" y="3"/>
                                  <a:pt x="22" y="3"/>
                                </a:cubicBezTo>
                                <a:close/>
                                <a:moveTo>
                                  <a:pt x="13" y="11"/>
                                </a:moveTo>
                                <a:cubicBezTo>
                                  <a:pt x="15" y="11"/>
                                  <a:pt x="17" y="11"/>
                                  <a:pt x="20" y="11"/>
                                </a:cubicBezTo>
                                <a:cubicBezTo>
                                  <a:pt x="20" y="8"/>
                                  <a:pt x="20" y="6"/>
                                  <a:pt x="20" y="3"/>
                                </a:cubicBezTo>
                                <a:cubicBezTo>
                                  <a:pt x="16" y="4"/>
                                  <a:pt x="14" y="8"/>
                                  <a:pt x="13" y="11"/>
                                </a:cubicBezTo>
                                <a:close/>
                                <a:moveTo>
                                  <a:pt x="9" y="14"/>
                                </a:moveTo>
                                <a:cubicBezTo>
                                  <a:pt x="9" y="14"/>
                                  <a:pt x="9" y="14"/>
                                  <a:pt x="9" y="14"/>
                                </a:cubicBezTo>
                                <a:cubicBezTo>
                                  <a:pt x="8" y="14"/>
                                  <a:pt x="7" y="14"/>
                                  <a:pt x="6" y="14"/>
                                </a:cubicBezTo>
                                <a:cubicBezTo>
                                  <a:pt x="4" y="14"/>
                                  <a:pt x="4" y="14"/>
                                  <a:pt x="4" y="15"/>
                                </a:cubicBezTo>
                                <a:cubicBezTo>
                                  <a:pt x="3" y="17"/>
                                  <a:pt x="3" y="18"/>
                                  <a:pt x="3" y="20"/>
                                </a:cubicBezTo>
                                <a:cubicBezTo>
                                  <a:pt x="5" y="20"/>
                                  <a:pt x="6" y="20"/>
                                  <a:pt x="8" y="20"/>
                                </a:cubicBezTo>
                                <a:cubicBezTo>
                                  <a:pt x="8" y="20"/>
                                  <a:pt x="8" y="19"/>
                                  <a:pt x="8" y="19"/>
                                </a:cubicBezTo>
                                <a:cubicBezTo>
                                  <a:pt x="9" y="17"/>
                                  <a:pt x="9" y="16"/>
                                  <a:pt x="9" y="14"/>
                                </a:cubicBezTo>
                                <a:close/>
                                <a:moveTo>
                                  <a:pt x="39" y="19"/>
                                </a:moveTo>
                                <a:cubicBezTo>
                                  <a:pt x="39" y="18"/>
                                  <a:pt x="38" y="16"/>
                                  <a:pt x="38" y="14"/>
                                </a:cubicBezTo>
                                <a:cubicBezTo>
                                  <a:pt x="38" y="14"/>
                                  <a:pt x="38" y="14"/>
                                  <a:pt x="37" y="14"/>
                                </a:cubicBezTo>
                                <a:cubicBezTo>
                                  <a:pt x="36" y="14"/>
                                  <a:pt x="34" y="14"/>
                                  <a:pt x="33" y="14"/>
                                </a:cubicBezTo>
                                <a:cubicBezTo>
                                  <a:pt x="33" y="16"/>
                                  <a:pt x="33" y="18"/>
                                  <a:pt x="34" y="19"/>
                                </a:cubicBezTo>
                                <a:cubicBezTo>
                                  <a:pt x="35" y="19"/>
                                  <a:pt x="37" y="19"/>
                                  <a:pt x="39" y="19"/>
                                </a:cubicBezTo>
                                <a:close/>
                                <a:moveTo>
                                  <a:pt x="9" y="28"/>
                                </a:moveTo>
                                <a:cubicBezTo>
                                  <a:pt x="9" y="26"/>
                                  <a:pt x="9" y="24"/>
                                  <a:pt x="9" y="23"/>
                                </a:cubicBezTo>
                                <a:cubicBezTo>
                                  <a:pt x="8" y="23"/>
                                  <a:pt x="8" y="22"/>
                                  <a:pt x="8" y="22"/>
                                </a:cubicBezTo>
                                <a:cubicBezTo>
                                  <a:pt x="6" y="22"/>
                                  <a:pt x="5" y="22"/>
                                  <a:pt x="3" y="22"/>
                                </a:cubicBezTo>
                                <a:cubicBezTo>
                                  <a:pt x="3" y="24"/>
                                  <a:pt x="3" y="26"/>
                                  <a:pt x="4" y="28"/>
                                </a:cubicBezTo>
                                <a:cubicBezTo>
                                  <a:pt x="4" y="28"/>
                                  <a:pt x="4" y="28"/>
                                  <a:pt x="5" y="28"/>
                                </a:cubicBezTo>
                                <a:cubicBezTo>
                                  <a:pt x="6" y="28"/>
                                  <a:pt x="8" y="28"/>
                                  <a:pt x="9" y="28"/>
                                </a:cubicBezTo>
                                <a:close/>
                                <a:moveTo>
                                  <a:pt x="39" y="22"/>
                                </a:moveTo>
                                <a:cubicBezTo>
                                  <a:pt x="37" y="22"/>
                                  <a:pt x="36" y="22"/>
                                  <a:pt x="34" y="22"/>
                                </a:cubicBezTo>
                                <a:cubicBezTo>
                                  <a:pt x="34" y="22"/>
                                  <a:pt x="34" y="23"/>
                                  <a:pt x="34" y="23"/>
                                </a:cubicBezTo>
                                <a:cubicBezTo>
                                  <a:pt x="33" y="24"/>
                                  <a:pt x="33" y="25"/>
                                  <a:pt x="33" y="26"/>
                                </a:cubicBezTo>
                                <a:cubicBezTo>
                                  <a:pt x="33" y="26"/>
                                  <a:pt x="33" y="27"/>
                                  <a:pt x="33" y="28"/>
                                </a:cubicBezTo>
                                <a:cubicBezTo>
                                  <a:pt x="34" y="28"/>
                                  <a:pt x="36" y="28"/>
                                  <a:pt x="37" y="28"/>
                                </a:cubicBezTo>
                                <a:cubicBezTo>
                                  <a:pt x="38" y="28"/>
                                  <a:pt x="38" y="28"/>
                                  <a:pt x="38" y="28"/>
                                </a:cubicBezTo>
                                <a:cubicBezTo>
                                  <a:pt x="39" y="26"/>
                                  <a:pt x="39" y="24"/>
                                  <a:pt x="39" y="22"/>
                                </a:cubicBezTo>
                                <a:close/>
                                <a:moveTo>
                                  <a:pt x="6" y="11"/>
                                </a:moveTo>
                                <a:cubicBezTo>
                                  <a:pt x="7" y="11"/>
                                  <a:pt x="8" y="11"/>
                                  <a:pt x="10" y="11"/>
                                </a:cubicBezTo>
                                <a:cubicBezTo>
                                  <a:pt x="10" y="11"/>
                                  <a:pt x="10" y="11"/>
                                  <a:pt x="10" y="11"/>
                                </a:cubicBezTo>
                                <a:cubicBezTo>
                                  <a:pt x="10" y="10"/>
                                  <a:pt x="11" y="9"/>
                                  <a:pt x="11" y="8"/>
                                </a:cubicBezTo>
                                <a:cubicBezTo>
                                  <a:pt x="12" y="7"/>
                                  <a:pt x="12" y="6"/>
                                  <a:pt x="13" y="5"/>
                                </a:cubicBezTo>
                                <a:cubicBezTo>
                                  <a:pt x="10" y="6"/>
                                  <a:pt x="8" y="8"/>
                                  <a:pt x="6" y="11"/>
                                </a:cubicBezTo>
                                <a:close/>
                                <a:moveTo>
                                  <a:pt x="13" y="37"/>
                                </a:moveTo>
                                <a:cubicBezTo>
                                  <a:pt x="12" y="35"/>
                                  <a:pt x="11" y="33"/>
                                  <a:pt x="10" y="31"/>
                                </a:cubicBezTo>
                                <a:cubicBezTo>
                                  <a:pt x="10" y="31"/>
                                  <a:pt x="10" y="31"/>
                                  <a:pt x="10" y="31"/>
                                </a:cubicBezTo>
                                <a:cubicBezTo>
                                  <a:pt x="8" y="31"/>
                                  <a:pt x="7" y="31"/>
                                  <a:pt x="6" y="31"/>
                                </a:cubicBezTo>
                                <a:cubicBezTo>
                                  <a:pt x="8" y="34"/>
                                  <a:pt x="10" y="36"/>
                                  <a:pt x="13" y="37"/>
                                </a:cubicBezTo>
                                <a:close/>
                                <a:moveTo>
                                  <a:pt x="29" y="37"/>
                                </a:moveTo>
                                <a:cubicBezTo>
                                  <a:pt x="32" y="36"/>
                                  <a:pt x="34" y="34"/>
                                  <a:pt x="36" y="31"/>
                                </a:cubicBezTo>
                                <a:cubicBezTo>
                                  <a:pt x="35" y="31"/>
                                  <a:pt x="34" y="31"/>
                                  <a:pt x="32" y="31"/>
                                </a:cubicBezTo>
                                <a:cubicBezTo>
                                  <a:pt x="32" y="31"/>
                                  <a:pt x="32" y="31"/>
                                  <a:pt x="32" y="31"/>
                                </a:cubicBezTo>
                                <a:cubicBezTo>
                                  <a:pt x="31" y="33"/>
                                  <a:pt x="30" y="35"/>
                                  <a:pt x="29" y="37"/>
                                </a:cubicBezTo>
                                <a:close/>
                                <a:moveTo>
                                  <a:pt x="29" y="5"/>
                                </a:moveTo>
                                <a:cubicBezTo>
                                  <a:pt x="30" y="7"/>
                                  <a:pt x="31" y="9"/>
                                  <a:pt x="32" y="11"/>
                                </a:cubicBezTo>
                                <a:cubicBezTo>
                                  <a:pt x="32" y="11"/>
                                  <a:pt x="32" y="11"/>
                                  <a:pt x="32" y="11"/>
                                </a:cubicBezTo>
                                <a:cubicBezTo>
                                  <a:pt x="34" y="11"/>
                                  <a:pt x="35" y="11"/>
                                  <a:pt x="36" y="11"/>
                                </a:cubicBezTo>
                                <a:cubicBezTo>
                                  <a:pt x="34" y="8"/>
                                  <a:pt x="32" y="6"/>
                                  <a:pt x="29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036" o:spid="_x0000_s1026" style="position:absolute;margin-left:385.95pt;margin-top:373.35pt;width:130.95pt;height:362.15pt;z-index:14;mso-wrap-distance-left:0;mso-wrap-distance-right:0;mso-position-horizontal-relative:page;mso-position-vertical-relative:page" coordsize="14801,41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">
                <v:oval id="1037" o:spid="_x0000_s1027" style="position:absolute;left:5810;width:3289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2VH8QA&#10;AADbAAAADwAAAGRycy9kb3ducmV2LnhtbERPTWvCQBC9C/0PyxS8FN3Ugmh0FakKFqqlKoK3aXaa&#10;pM3Ohuw2if/eFQre5vE+ZzpvTSFqqlxuWcFzPwJBnFidc6rgeFj3RiCcR9ZYWCYFF3Iwnz10phhr&#10;2/An1XufihDCLkYFmfdlLKVLMjLo+rYkDty3rQz6AKtU6gqbEG4KOYiioTSYc2jIsKTXjJLf/Z9R&#10;sGi25fntvf56Wu5+8DR4WdmP7VGp7mO7mIDw1Pq7+N+90WH+GG6/hAP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9lR/EAAAA2wAAAA8AAAAAAAAAAAAAAAAAmAIAAGRycy9k&#10;b3ducmV2LnhtbFBLBQYAAAAABAAEAPUAAACJAwAAAAA=&#10;" fillcolor="#9e1654" stroked="f" strokeweight="1pt">
                  <v:stroke joinstyle="miter"/>
                </v:oval>
                <v:shape id="1038" o:spid="_x0000_s1028" style="position:absolute;left:6381;top:857;width:2064;height:1536;visibility:visible;mso-wrap-style:square;v-text-anchor:top" coordsize="2082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h7j8AA&#10;AADbAAAADwAAAGRycy9kb3ducmV2LnhtbERPy4rCMBTdC/MP4Q6403QKSqlGUUGYzSzGB7i8NNe2&#10;2Nx0mth0/HqzEFweznu5HkwjeupcbVnB1zQBQVxYXXOp4HTcTzIQziNrbCyTgn9ysF59jJaYaxv4&#10;l/qDL0UMYZejgsr7NpfSFRUZdFPbEkfuajuDPsKulLrDEMNNI9MkmUuDNceGClvaVVTcDnej4LHN&#10;/jw/fi57x+dtegkhm/VBqfHnsFmA8DT4t/jl/tYK0rg+fok/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Wh7j8AAAADbAAAADwAAAAAAAAAAAAAAAACYAgAAZHJzL2Rvd25y&#10;ZXYueG1sUEsFBgAAAAAEAAQA9QAAAIUDAAAAAA==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strokecolor="white" strokeweight="0">
                  <v:path arrowok="t" o:connecttype="custom" o:connectlocs="5503,119977;6584,127543;9728,134138;14445,139473;20636,143450;27711,145583;172949,145777;180516,144807;187197,141704;192700,136951;196729,130938;198793,123858;199088,46750;101608,98252;31642,5431;23977,6595;17295,9699;11890,14451;7960,20465;5797,27448;5503,43549;199088,43549;198793,27448;196729,20465;192700,14451;187197,9699;180516,6595;172949,5431;31642,0;177175,388;185035,2522;192308,6595;198105,12318;202232,19301;204296,27158;204591,119977;203805,127058;201544,133654;197712,139473;192700,144517;186707,148202;180024,150432;172949,151306;27318,151014;19162,148881;12185,144807;6485,139085;2358,132198;196,124246;0,31231;1081,22987;4225,15519;9237,9214;15625,4267;23191,1164;31642,0" o:connectangles="0,0,0,0,0,0,0,0,0,0,0,0,0,0,0,0,0,0,0,0,0,0,0,0,0,0,0,0,0,0,0,0,0,0,0,0,0,0,0,0,0,0,0,0,0,0,0,0,0,0,0,0,0,0,0,0"/>
                  <o:lock v:ext="edit" verticies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1039" o:spid="_x0000_s1029" type="#_x0000_t202" style="position:absolute;top:1905;width:14801;height:4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<v:textbox>
                    <w:txbxContent>
                      <w:p w:rsidR="00923292" w:rsidRDefault="00777223">
                        <w:pPr>
                          <w:spacing w:before="240"/>
                          <w:jc w:val="center"/>
                          <w:rPr>
                            <w:color w:val="9E1654"/>
                            <w:spacing w:val="50"/>
                            <w:sz w:val="28"/>
                            <w:szCs w:val="28"/>
                          </w:rPr>
                        </w:pPr>
                        <w:r>
                          <w:t>gmail@gmail.com</w:t>
                        </w:r>
                      </w:p>
                      <w:p w:rsidR="00923292" w:rsidRDefault="00923292">
                        <w:pPr>
                          <w:rPr>
                            <w:color w:val="9E1654"/>
                          </w:rPr>
                        </w:pPr>
                      </w:p>
                    </w:txbxContent>
                  </v:textbox>
                </v:shape>
                <v:oval id="1040" o:spid="_x0000_s1030" style="position:absolute;left:5810;top:9048;width:3289;height:3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XN08cA&#10;AADbAAAADwAAAGRycy9kb3ducmV2LnhtbESP3WrCQBSE74W+w3IKvZG6aQQp0VWktqDgD1Up9O40&#10;e5qkZs+G7JrEt3cFoZfDzHzDTGadKUVDtSssK3gZRCCIU6sLzhQcDx/PryCcR9ZYWiYFF3Iwmz70&#10;Jpho2/InNXufiQBhl6CC3PsqkdKlORl0A1sRB+/X1gZ9kHUmdY1tgJtSxlE0kgYLDgs5VvSWU3ra&#10;n42Cebupvlfr5qe/2P7hVzx8t7vNUamnx24+BuGp8//he3upFcQx3L6EH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31zdPHAAAA2wAAAA8AAAAAAAAAAAAAAAAAmAIAAGRy&#10;cy9kb3ducmV2LnhtbFBLBQYAAAAABAAEAPUAAACMAwAAAAA=&#10;" fillcolor="#9e1654" stroked="f" strokeweight="1pt">
                  <v:stroke joinstyle="miter"/>
                </v:oval>
                <v:shape id="1041" o:spid="_x0000_s1031" style="position:absolute;left:6286;top:10001;width:2172;height:1492;visibility:visible;mso-wrap-style:square;v-text-anchor:top" coordsize="2265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pqMMIA&#10;AADbAAAADwAAAGRycy9kb3ducmV2LnhtbESPwWrDMBBE74X8g9hALyWW7UIJjpUQCoFCTk39AYu1&#10;sYytlZFU2+3XV4VCj8PMvGHq02pHMZMPvWMFRZaDIG6d7rlT0HxcdnsQISJrHB2Tgi8KcDpuHmqs&#10;tFv4neZb7ESCcKhQgYlxqqQMrSGLIXMTcfLuzluMSfpOao9LgttRlnn+Ii32nBYMTvRqqB1un1bB&#10;Ew1Xc6frMg8XU/imaJvvcq/U43Y9H0BEWuN/+K/9phWUz/D7Jf0Ae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KmowwgAAANsAAAAPAAAAAAAAAAAAAAAAAJgCAABkcnMvZG93&#10;bnJldi54bWxQSwUGAAAAAAQABAD1AAAAhwMAAAAA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44546a" strokecolor="white" strokeweight="0">
                  <v:path arrowok="t" o:connecttype="custom" o:connectlocs="131388,126069;102886,115274;108218,124606;73556,117927;83945,120763;138008,120763;121734,120763;112172,118568;97001,124331;85324,116647;71257,124789;125964,97434;135342,102740;99115,99905;109689,99630;73831,104570;81187,96519;133962,108413;124768,94964;110057,107131;100127,94323;82474,108413;73187,94964;127158,86730;131388,76667;104265,87644;76590,76758;82382,85907;134974,75569;124768,88285;106195,74014;102058,89750;78245,73830;78245,90024;76498,74014;42202,85632;21055,106949;40639,136408;187106,114084;179291,86456;143156,62761;18205,15095;5425,45652;6528,62669;26388,80783;58568,65688;159891,77216;196392,71909;202644,60016;199610,30282;167797,5306;197404,15644;204943,68524;191428,98989;179751,135950;22619,130004;20136,89109;92,48123;22526,5398" o:connectangles="0,0,0,0,0,0,0,0,0,0,0,0,0,0,0,0,0,0,0,0,0,0,0,0,0,0,0,0,0,0,0,0,0,0,0,0,0,0,0,0,0,0,0,0,0,0,0,0,0,0,0,0,0,0,0,0,0,0,0"/>
                  <o:lock v:ext="edit" verticies="t"/>
                </v:shape>
                <v:shape id="1042" o:spid="_x0000_s1032" type="#_x0000_t202" style="position:absolute;top:11049;width:14801;height:4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<v:textbox>
                    <w:txbxContent>
                      <w:p w:rsidR="00923292" w:rsidRDefault="00777223">
                        <w:pPr>
                          <w:spacing w:before="240"/>
                          <w:jc w:val="center"/>
                          <w:rPr>
                            <w:color w:val="9E1654"/>
                            <w:spacing w:val="50"/>
                            <w:sz w:val="28"/>
                            <w:szCs w:val="28"/>
                          </w:rPr>
                        </w:pPr>
                        <w:r>
                          <w:t>Telephone Number</w:t>
                        </w:r>
                      </w:p>
                      <w:p w:rsidR="00923292" w:rsidRDefault="00923292">
                        <w:pPr>
                          <w:rPr>
                            <w:color w:val="9E1654"/>
                          </w:rPr>
                        </w:pPr>
                      </w:p>
                    </w:txbxContent>
                  </v:textbox>
                </v:shape>
                <v:oval id="1043" o:spid="_x0000_s1033" style="position:absolute;left:5810;top:17621;width:3289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Vp8cA&#10;AADbAAAADwAAAGRycy9kb3ducmV2LnhtbESPQWvCQBSE74L/YXmCF6mbplhK6irSVmihtjSVQm/P&#10;7DOJZt+G7DZJ/70rCB6HmfmGmS97U4mWGldaVnA7jUAQZ1aXnCvYfq9vHkA4j6yxskwK/snBcjEc&#10;zDHRtuMvalOfiwBhl6CCwvs6kdJlBRl0U1sTB29vG4M+yCaXusEuwE0l4yi6lwZLDgsF1vRUUHZM&#10;/4yCVbepf9/e293k+eOAP/Hdi/3cbJUaj/rVIwhPvb+GL+1XrSCewflL+AFyc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cVafHAAAA2wAAAA8AAAAAAAAAAAAAAAAAmAIAAGRy&#10;cy9kb3ducmV2LnhtbFBLBQYAAAAABAAEAPUAAACMAwAAAAA=&#10;" fillcolor="#9e1654" stroked="f" strokeweight="1pt">
                  <v:stroke joinstyle="miter"/>
                </v:oval>
                <v:shape id="1044" o:spid="_x0000_s1034" style="position:absolute;left:6762;top:18478;width:1404;height:1695;visibility:visible;mso-wrap-style:square;v-text-anchor:top" coordsize="35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KBX8MA&#10;AADbAAAADwAAAGRycy9kb3ducmV2LnhtbESPwW7CMBBE70j9B2srcQMbDhRSnKhFQqD2BKE9r+Jt&#10;nDZeR7GB9O/rSkgcRzPzRrMuBteKC/Wh8axhNlUgiCtvGq41nMrtZAkiRGSDrWfS8EsBivxhtMbM&#10;+Csf6HKMtUgQDhlqsDF2mZShsuQwTH1HnLwv3zuMSfa1ND1eE9y1cq7UQjpsOC1Y7Ghjqfo5np2G&#10;z5Xb7TbcdFy+PX2o2bd9f1UHrcePw8sziEhDvIdv7b3RMF/A/5f0A2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KBX8MAAADbAAAADwAAAAAAAAAAAAAAAACYAgAAZHJzL2Rv&#10;d25yZXYueG1sUEsFBgAAAAAEAAQA9QAAAIgDAAAAAA==&#10;" path="m19,v2,,3,1,5,1c29,3,31,7,33,11v2,4,1,8,-1,12c30,27,27,31,25,35v-2,3,-3,6,-5,8c19,45,18,46,18,48,17,47,17,47,17,47,13,40,8,33,4,26,3,23,2,21,1,19,,12,3,5,10,2,11,1,13,1,15,v,,,,1,c17,,18,,19,xm12,16v-1,3,2,6,5,6c21,22,24,19,24,16v,-4,-3,-6,-7,-6c14,10,12,12,12,16xe" stroked="f">
                  <v:path arrowok="t" o:connecttype="custom" o:connectlocs="3055987,0;3860198,124724;5307762,1372032;5146904,2868788;4021016,4365578;3216805,5363404;2895128,5987058;2734310,5862334;643353,3242994;160858,2369893;1608422,249448;2412634,0;2573452,0;3055987,0;1930099,1995686;2734310,2744064;3860198,1995686;2734310,1247308;1930099,1995686" o:connectangles="0,0,0,0,0,0,0,0,0,0,0,0,0,0,0,0,0,0,0"/>
                  <o:lock v:ext="edit" verticies="t"/>
                </v:shape>
                <v:shape id="1045" o:spid="_x0000_s1035" type="#_x0000_t202" style="position:absolute;top:20097;width:14801;height:4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<v:textbox>
                    <w:txbxContent>
                      <w:p w:rsidR="00923292" w:rsidRDefault="00777223">
                        <w:pPr>
                          <w:spacing w:before="240"/>
                          <w:jc w:val="center"/>
                          <w:rPr>
                            <w:color w:val="9E1654"/>
                            <w:spacing w:val="50"/>
                            <w:sz w:val="28"/>
                            <w:szCs w:val="28"/>
                          </w:rPr>
                        </w:pPr>
                        <w:r>
                          <w:t>Your Address here</w:t>
                        </w:r>
                      </w:p>
                      <w:p w:rsidR="00923292" w:rsidRDefault="00923292">
                        <w:pPr>
                          <w:rPr>
                            <w:color w:val="9E1654"/>
                          </w:rPr>
                        </w:pPr>
                      </w:p>
                    </w:txbxContent>
                  </v:textbox>
                </v:shape>
                <v:oval id="1046" o:spid="_x0000_s1036" style="position:absolute;left:5810;top:26003;width:3289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36OcQA&#10;AADbAAAADwAAAGRycy9kb3ducmV2LnhtbERPTWvCQBC9C/0PyxS8iG6MUEp0FWkVKlSLUQRv0+w0&#10;SZudDdltkv777kHw+Hjfi1VvKtFS40rLCqaTCARxZnXJuYLzaTt+BuE8ssbKMin4Iwer5cNggYm2&#10;HR+pTX0uQgi7BBUU3teJlC4ryKCb2Jo4cF+2MegDbHKpG+xCuKlkHEVP0mDJoaHAml4Kyn7SX6Ng&#10;3e3r6+69/Ry9Hr7xEs829mN/Vmr42K/nIDz1/i6+ud+0gjiMDV/C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d+jnEAAAA2wAAAA8AAAAAAAAAAAAAAAAAmAIAAGRycy9k&#10;b3ducmV2LnhtbFBLBQYAAAAABAAEAPUAAACJAwAAAAA=&#10;" fillcolor="#9e1654" stroked="f" strokeweight="1pt">
                  <v:stroke joinstyle="miter"/>
                </v:oval>
                <v:oval id="1047" o:spid="_x0000_s1037" style="position:absolute;left:5810;top:34861;width:3289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FfoscA&#10;AADbAAAADwAAAGRycy9kb3ducmV2LnhtbESPQWvCQBSE74L/YXmCF6mbpiBt6irSVmihtjSVQm/P&#10;7DOJZt+G7DZJ/70rCB6HmfmGmS97U4mWGldaVnA7jUAQZ1aXnCvYfq9v7kE4j6yxskwK/snBcjEc&#10;zDHRtuMvalOfiwBhl6CCwvs6kdJlBRl0U1sTB29vG4M+yCaXusEuwE0l4yiaSYMlh4UCa3oqKDum&#10;f0bBqtvUv2/v7W7y/HHAn/juxX5utkqNR/3qEYSn3l/Dl/arVhA/wPlL+AFyc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NRX6LHAAAA2wAAAA8AAAAAAAAAAAAAAAAAmAIAAGRy&#10;cy9kb3ducmV2LnhtbFBLBQYAAAAABAAEAPUAAACMAwAAAAA=&#10;" fillcolor="#9e1654" stroked="f" strokeweight="1pt">
                  <v:stroke joinstyle="miter"/>
                </v:oval>
                <v:shape id="1048" o:spid="_x0000_s1038" type="#_x0000_t202" style="position:absolute;top:28194;width:14801;height:4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  <v:textbox>
                    <w:txbxContent>
                      <w:p w:rsidR="00923292" w:rsidRDefault="00777223">
                        <w:pPr>
                          <w:spacing w:before="240"/>
                          <w:jc w:val="center"/>
                          <w:rPr>
                            <w:color w:val="9E1654"/>
                            <w:spacing w:val="50"/>
                            <w:sz w:val="28"/>
                            <w:szCs w:val="28"/>
                          </w:rPr>
                        </w:pPr>
                        <w:r>
                          <w:t>123.456.7890</w:t>
                        </w:r>
                      </w:p>
                      <w:p w:rsidR="00923292" w:rsidRDefault="00923292">
                        <w:pPr>
                          <w:rPr>
                            <w:color w:val="9E1654"/>
                          </w:rPr>
                        </w:pPr>
                      </w:p>
                    </w:txbxContent>
                  </v:textbox>
                </v:shape>
                <v:shape id="1049" o:spid="_x0000_s1039" type="#_x0000_t202" style="position:absolute;top:36957;width:14801;height:4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    <v:textbox>
                    <w:txbxContent>
                      <w:p w:rsidR="00923292" w:rsidRDefault="00777223">
                        <w:pPr>
                          <w:spacing w:before="240"/>
                          <w:jc w:val="center"/>
                          <w:rPr>
                            <w:color w:val="9E1654"/>
                            <w:spacing w:val="50"/>
                            <w:sz w:val="28"/>
                            <w:szCs w:val="28"/>
                          </w:rPr>
                        </w:pPr>
                        <w:r>
                          <w:t>Your web address</w:t>
                        </w:r>
                      </w:p>
                      <w:p w:rsidR="00923292" w:rsidRDefault="00923292">
                        <w:pPr>
                          <w:rPr>
                            <w:color w:val="9E1654"/>
                          </w:rPr>
                        </w:pPr>
                      </w:p>
                    </w:txbxContent>
                  </v:textbox>
                </v:shape>
                <v:shape id="1050" o:spid="_x0000_s1040" style="position:absolute;left:6572;top:26860;width:1746;height:1530;visibility:visible;mso-wrap-style:square;v-text-anchor:top" coordsize="39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3VHcIA&#10;AADdAAAADwAAAGRycy9kb3ducmV2LnhtbERP32vCMBB+H/g/hBP2NhNljFGNIo6B6MtaxeczOdti&#10;cylNtHV//TIY7O0+vp+3WA2uEXfqQu1Zw3SiQBAbb2suNRwPny/vIEJEtth4Jg0PCrBajp4WmFnf&#10;c073IpYihXDIUEMVY5tJGUxFDsPEt8SJu/jOYUywK6XtsE/hrpEzpd6kw5pTQ4UtbSoy1+LmNKii&#10;L0+Hr3C57THPzzvzYa70rfXzeFjPQUQa4r/4z721ab6avcLvN+kE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rdUdwgAAAN0AAAAPAAAAAAAAAAAAAAAAAJgCAABkcnMvZG93&#10;bnJldi54bWxQSwUGAAAAAAQABAD1AAAAhwMAAAAA&#10;" path="m9,v,1,1,1,1,2c11,4,13,7,14,9v1,2,,2,-1,4c13,13,12,14,12,14v,,-1,1,,1c12,17,13,19,15,20v2,3,4,5,7,7c22,27,22,27,22,27v2,1,2,1,4,-1c26,26,27,26,27,25v1,-1,2,-1,3,c33,26,35,28,38,29v1,1,1,2,,3c36,34,35,36,33,38v-1,1,-2,1,-4,1c27,39,24,38,22,37,17,34,14,32,11,28,8,25,5,22,3,19,2,16,1,14,,11v,,,,,-1c,10,,9,,8,1,7,1,6,2,5,4,4,5,3,6,1,7,1,7,1,8,v,,,,1,xe" stroked="f">
                  <v:path arrowok="t" o:connecttype="custom" o:connectlocs="1804110,0;2004587,307883;2806404,1385474;2605927,2001240;2405496,2155182;2405496,2309123;3006836,3078792;4410038,4156382;4410038,4156382;5211900,4002441;5412331,3848499;6013716,3848499;7617350,4464265;7617350,4926090;6615102,5849739;5813240,6003681;4410038,5695798;2205019,4310324;601385,2924889;0,1693357;0,1539415;0,1231532;400908,769708;1202725,153942;1603679,0;1804110,0" o:connectangles="0,0,0,0,0,0,0,0,0,0,0,0,0,0,0,0,0,0,0,0,0,0,0,0,0,0"/>
                </v:shape>
                <v:shape id="1051" o:spid="_x0000_s1041" style="position:absolute;left:6762;top:35814;width:1353;height:1187;visibility:visible;mso-wrap-style:square;v-text-anchor:top" coordsize="4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iCgsQA&#10;AADdAAAADwAAAGRycy9kb3ducmV2LnhtbERP3WrCMBS+H+wdwhl4M2zawjatjeIEQZAhUx/g0Bzb&#10;uuakJFHr2y/CYHfn4/s95WIwnbiS861lBVmSgiCurG65VnA8rMcTED4ga+wsk4I7eVjMn59KLLS9&#10;8Tdd96EWMYR9gQqaEPpCSl81ZNAntieO3Mk6gyFCV0vt8BbDTSfzNH2XBluODQ32tGqo+tlfjIL8&#10;C7Pj9L7O8tfs4JY7/VF9nrdKjV6G5QxEoCH8i//cGx3np/kbPL6JJ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ogoLEAAAA3QAAAA8AAAAAAAAAAAAAAAAAmAIAAGRycy9k&#10;b3ducmV2LnhtbFBLBQYAAAAABAAEAPUAAACJAwAAAAA=&#10;" path="m21,c33,,42,9,42,21,42,33,32,42,21,42,9,42,,32,,20,,9,9,,21,xm31,22v-3,,-6,,-9,c22,24,22,26,22,28v3,,5,,8,c30,26,31,24,31,22xm20,22v-3,,-6,,-9,c11,24,12,26,12,28v3,,5,,8,c20,26,20,24,20,22xm22,19v3,,6,,9,c31,18,30,16,30,14v-3,,-5,,-8,c22,16,22,18,22,19xm20,19v,-1,,-3,,-5c20,14,19,14,19,14v-2,,-5,,-7,c12,16,11,18,11,19v3,,6,,9,xm20,31v-3,,-5,,-7,c14,35,17,39,20,39v,-3,,-6,,-8xm22,31v,2,,5,,8c25,38,28,34,29,31v-2,,-4,,-7,xm22,3v,3,,5,,8c25,11,27,11,29,11,28,8,25,3,22,3xm13,11v2,,4,,7,c20,8,20,6,20,3v-4,1,-6,5,-7,8xm9,14v,,,,,c8,14,7,14,6,14v-2,,-2,,-2,1c3,17,3,18,3,20v2,,3,,5,c8,20,8,19,8,19,9,17,9,16,9,14xm39,19v,-1,-1,-3,-1,-5c38,14,38,14,37,14v-1,,-3,,-4,c33,16,33,18,34,19v1,,3,,5,xm9,28v,-2,,-4,,-5c8,23,8,22,8,22v-2,,-3,,-5,c3,24,3,26,4,28v,,,,1,c6,28,8,28,9,28xm39,22v-2,,-3,,-5,c34,22,34,23,34,23v-1,1,-1,2,-1,3c33,26,33,27,33,28v1,,3,,4,c38,28,38,28,38,28v1,-2,1,-4,1,-6xm6,11v1,,2,,4,c10,11,10,11,10,11v,-1,1,-2,1,-3c12,7,12,6,13,5,10,6,8,8,6,11xm13,37c12,35,11,33,10,31v,,,,,c8,31,7,31,6,31v2,3,4,5,7,6xm29,37v3,-1,5,-3,7,-6c35,31,34,31,32,31v,,,,,c31,33,30,35,29,37xm29,5v1,2,2,4,3,6c32,11,32,11,32,11v2,,3,,4,c34,8,32,6,29,5xe" stroked="f">
                  <v:path arrowok="t" o:connecttype="custom" o:connectlocs="4357143,1677994;0,1598069;3215984,1757890;2282318,2237297;3215984,1757890;1141159,1757890;2074826,2237297;2282318,1518173;3112254,1118663;2282318,1518173;2074826,1118663;1244889,1118663;2074826,1518173;1348651,2477015;2074826,2477015;2282318,3116242;2282318,2477015;2282318,878945;2282318,239717;2074826,878945;1348651,878945;933667,1118663;414952,1198559;829937,1598069;933667,1118663;3942191,1118663;3423477,1118663;4045921,1518173;933667,1837787;311222,1757890;518714,2237297;4045921,1757890;3527207,1837787;3423477,2237297;3942191,2237297;622444,878945;1037429,878945;1348651,399510;1348651,2956450;1037429,2477015;1348651,2956450;3734699,2477015;3319714,2477015;3008492,399510;3319714,878945;3008492,399510" o:connectangles="0,0,0,0,0,0,0,0,0,0,0,0,0,0,0,0,0,0,0,0,0,0,0,0,0,0,0,0,0,0,0,0,0,0,0,0,0,0,0,0,0,0,0,0,0,0"/>
                  <o:lock v:ext="edit" verticies="t"/>
                </v:shape>
                <w10:wrap type="topAndBottom" anchorx="page" anchory="page"/>
              </v:group>
            </w:pict>
          </mc:Fallback>
        </mc:AlternateContent>
      </w:r>
      <w:r w:rsidR="00624180">
        <w:rPr>
          <w:noProof/>
          <w:color w:val="9E1654"/>
        </w:rPr>
        <mc:AlternateContent>
          <mc:Choice Requires="wps">
            <w:drawing>
              <wp:anchor distT="0" distB="0" distL="0" distR="0" simplePos="0" relativeHeight="12" behindDoc="0" locked="0" layoutInCell="1" allowOverlap="1">
                <wp:simplePos x="0" y="0"/>
                <wp:positionH relativeFrom="page">
                  <wp:posOffset>297180</wp:posOffset>
                </wp:positionH>
                <wp:positionV relativeFrom="page">
                  <wp:posOffset>2214245</wp:posOffset>
                </wp:positionV>
                <wp:extent cx="3392170" cy="2382520"/>
                <wp:effectExtent l="1905" t="4445" r="0" b="3810"/>
                <wp:wrapNone/>
                <wp:docPr id="17" name="1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2170" cy="238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3292" w:rsidRDefault="00777223">
                            <w:pPr>
                              <w:spacing w:before="240"/>
                              <w:rPr>
                                <w:color w:val="9E1654"/>
                                <w:spacing w:val="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9E1654"/>
                                <w:spacing w:val="50"/>
                                <w:sz w:val="28"/>
                                <w:szCs w:val="28"/>
                              </w:rPr>
                              <w:t>ABOUT ME</w:t>
                            </w:r>
                          </w:p>
                          <w:p w:rsidR="00923292" w:rsidRDefault="00A93979">
                            <w:pPr>
                              <w:spacing w:before="240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Gender</w:t>
                            </w:r>
                            <w:r w:rsidR="00777223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:   Male</w:t>
                            </w:r>
                            <w:r w:rsidR="00777223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23292" w:rsidRDefault="00777223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3171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>Marital status: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93979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single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23292" w:rsidRDefault="00777223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3171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>Nationality: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 Sudanese</w:t>
                            </w:r>
                          </w:p>
                          <w:p w:rsidR="00923292" w:rsidRDefault="00777223">
                            <w:pPr>
                              <w:spacing w:before="240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DOB: 26-07-1991</w:t>
                            </w:r>
                          </w:p>
                          <w:p w:rsidR="00923292" w:rsidRDefault="00777223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University of science and technology   </w:t>
                            </w:r>
                          </w:p>
                          <w:p w:rsidR="00923292" w:rsidRDefault="00777223">
                            <w:pPr>
                              <w:spacing w:before="240"/>
                              <w:rPr>
                                <w:b/>
                                <w:bCs/>
                                <w:color w:val="9E1654"/>
                                <w:spacing w:val="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in Overall GPA: 3.11/4.00</w:t>
                            </w:r>
                          </w:p>
                          <w:p w:rsidR="00923292" w:rsidRDefault="00923292">
                            <w:pPr>
                              <w:rPr>
                                <w:color w:val="9E165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52" o:spid="_x0000_s1042" type="#_x0000_t202" style="position:absolute;margin-left:23.4pt;margin-top:174.35pt;width:267.1pt;height:187.6pt;z-index: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" stroked="f" strokeweight=".5pt">
                <v:textbox>
                  <w:txbxContent>
                    <w:p w:rsidR="00923292" w:rsidRDefault="00777223">
                      <w:pPr>
                        <w:spacing w:before="240"/>
                        <w:rPr>
                          <w:color w:val="9E1654"/>
                          <w:spacing w:val="50"/>
                          <w:sz w:val="28"/>
                          <w:szCs w:val="28"/>
                        </w:rPr>
                      </w:pPr>
                      <w:r>
                        <w:rPr>
                          <w:color w:val="9E1654"/>
                          <w:spacing w:val="50"/>
                          <w:sz w:val="28"/>
                          <w:szCs w:val="28"/>
                        </w:rPr>
                        <w:t>ABOUT ME</w:t>
                      </w:r>
                    </w:p>
                    <w:p w:rsidR="00923292" w:rsidRDefault="00A93979">
                      <w:pPr>
                        <w:spacing w:before="240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Gender</w:t>
                      </w:r>
                      <w:r w:rsidR="00777223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:   Male</w:t>
                      </w:r>
                      <w:r w:rsidR="00777223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923292" w:rsidRDefault="00777223">
                      <w:pPr>
                        <w:autoSpaceDE w:val="0"/>
                        <w:autoSpaceDN w:val="0"/>
                        <w:adjustRightInd w:val="0"/>
                        <w:snapToGrid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31714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 w:themeFill="background1"/>
                        </w:rPr>
                        <w:t>Marital status: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  <w:r w:rsidR="00A93979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single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:rsidR="00923292" w:rsidRDefault="00777223">
                      <w:pPr>
                        <w:autoSpaceDE w:val="0"/>
                        <w:autoSpaceDN w:val="0"/>
                        <w:adjustRightInd w:val="0"/>
                        <w:snapToGrid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31714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 w:themeFill="background1"/>
                        </w:rPr>
                        <w:t>Nationality: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  Sudanese</w:t>
                      </w:r>
                    </w:p>
                    <w:p w:rsidR="00923292" w:rsidRDefault="00777223">
                      <w:pPr>
                        <w:spacing w:before="240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DOB: 26-07-1991</w:t>
                      </w:r>
                    </w:p>
                    <w:p w:rsidR="00923292" w:rsidRDefault="00777223">
                      <w:pPr>
                        <w:autoSpaceDE w:val="0"/>
                        <w:autoSpaceDN w:val="0"/>
                        <w:adjustRightInd w:val="0"/>
                        <w:snapToGrid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University of science and technology   </w:t>
                      </w:r>
                    </w:p>
                    <w:p w:rsidR="00923292" w:rsidRDefault="00777223">
                      <w:pPr>
                        <w:spacing w:before="240"/>
                        <w:rPr>
                          <w:b/>
                          <w:bCs/>
                          <w:color w:val="9E1654"/>
                          <w:spacing w:val="5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in Overall GPA: 3.11/4.00</w:t>
                      </w:r>
                    </w:p>
                    <w:p w:rsidR="00923292" w:rsidRDefault="00923292">
                      <w:pPr>
                        <w:rPr>
                          <w:color w:val="9E165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24180">
        <w:rPr>
          <w:noProof/>
        </w:rPr>
        <mc:AlternateContent>
          <mc:Choice Requires="wps">
            <w:drawing>
              <wp:anchor distT="0" distB="0" distL="0" distR="0" simplePos="0" relativeHeight="6" behindDoc="0" locked="0" layoutInCell="1" allowOverlap="1">
                <wp:simplePos x="0" y="0"/>
                <wp:positionH relativeFrom="page">
                  <wp:posOffset>3044190</wp:posOffset>
                </wp:positionH>
                <wp:positionV relativeFrom="page">
                  <wp:posOffset>983615</wp:posOffset>
                </wp:positionV>
                <wp:extent cx="4563745" cy="368300"/>
                <wp:effectExtent l="0" t="2540" r="2540" b="635"/>
                <wp:wrapNone/>
                <wp:docPr id="16" name="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374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3292" w:rsidRDefault="0077722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spacing w:val="6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spacing w:val="64"/>
                                <w:sz w:val="24"/>
                                <w:szCs w:val="24"/>
                              </w:rPr>
                              <w:t xml:space="preserve">B.Sc.Honrs in : Chemical Engineering. </w:t>
                            </w:r>
                          </w:p>
                          <w:p w:rsidR="00923292" w:rsidRDefault="00923292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34" o:spid="_x0000_s1043" type="#_x0000_t202" style="position:absolute;margin-left:239.7pt;margin-top:77.45pt;width:359.35pt;height:29pt;z-index: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" filled="f" stroked="f" strokeweight=".5pt">
                <v:textbox>
                  <w:txbxContent>
                    <w:p w:rsidR="00923292" w:rsidRDefault="00777223">
                      <w:pPr>
                        <w:rPr>
                          <w:rFonts w:ascii="Century Gothic" w:hAnsi="Century Gothic"/>
                          <w:b/>
                          <w:bCs/>
                          <w:color w:val="FFFFFF"/>
                          <w:spacing w:val="64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FFFF"/>
                          <w:spacing w:val="64"/>
                          <w:sz w:val="24"/>
                          <w:szCs w:val="24"/>
                        </w:rPr>
                        <w:t xml:space="preserve">B.Sc.Honrs in : Chemical Engineering. </w:t>
                      </w:r>
                    </w:p>
                    <w:p w:rsidR="00923292" w:rsidRDefault="00923292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24180"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page">
                  <wp:posOffset>2364105</wp:posOffset>
                </wp:positionH>
                <wp:positionV relativeFrom="page">
                  <wp:posOffset>342900</wp:posOffset>
                </wp:positionV>
                <wp:extent cx="5344160" cy="797560"/>
                <wp:effectExtent l="1905" t="0" r="0" b="2540"/>
                <wp:wrapNone/>
                <wp:docPr id="15" name="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416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3292" w:rsidRDefault="00777223">
                            <w:pPr>
                              <w:rPr>
                                <w:rFonts w:ascii="Droid Sans Fallback" w:eastAsia="Droid Sans Fallback" w:hAnsi="Droid Sans Fallback" w:cs="Droid Sans Fallback"/>
                                <w:b/>
                                <w:bCs/>
                                <w:color w:val="FFFFF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Droid Sans Fallback" w:eastAsia="Droid Sans Fallback" w:hAnsi="Droid Sans Fallback" w:cs="Droid Sans Fallback"/>
                                <w:b/>
                                <w:bCs/>
                                <w:color w:val="FFFFFF"/>
                                <w:sz w:val="56"/>
                                <w:szCs w:val="56"/>
                              </w:rPr>
                              <w:t>Aboubaker Kamaladein Hassan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35" o:spid="_x0000_s1044" type="#_x0000_t202" style="position:absolute;margin-left:186.15pt;margin-top:27pt;width:420.8pt;height:62.8pt;z-index: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" filled="f" stroked="f" strokeweight=".5pt">
                <v:textbox>
                  <w:txbxContent>
                    <w:p w:rsidR="00923292" w:rsidRDefault="00777223">
                      <w:pPr>
                        <w:rPr>
                          <w:rFonts w:ascii="Droid Sans Fallback" w:eastAsia="Droid Sans Fallback" w:hAnsi="Droid Sans Fallback" w:cs="Droid Sans Fallback"/>
                          <w:b/>
                          <w:bCs/>
                          <w:color w:val="FFFFFF"/>
                          <w:sz w:val="56"/>
                          <w:szCs w:val="56"/>
                        </w:rPr>
                      </w:pPr>
                      <w:r>
                        <w:rPr>
                          <w:rFonts w:ascii="Droid Sans Fallback" w:eastAsia="Droid Sans Fallback" w:hAnsi="Droid Sans Fallback" w:cs="Droid Sans Fallback"/>
                          <w:b/>
                          <w:bCs/>
                          <w:color w:val="FFFFFF"/>
                          <w:sz w:val="56"/>
                          <w:szCs w:val="56"/>
                        </w:rPr>
                        <w:t>Aboubaker Kamaladein Hassan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23292" w:rsidRDefault="0062418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18" behindDoc="0" locked="0" layoutInCell="1" allowOverlap="1">
                <wp:simplePos x="0" y="0"/>
                <wp:positionH relativeFrom="page">
                  <wp:posOffset>35560</wp:posOffset>
                </wp:positionH>
                <wp:positionV relativeFrom="page">
                  <wp:posOffset>8509000</wp:posOffset>
                </wp:positionV>
                <wp:extent cx="7345680" cy="1806575"/>
                <wp:effectExtent l="6985" t="12700" r="10160" b="9525"/>
                <wp:wrapNone/>
                <wp:docPr id="14" name="1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5680" cy="180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8C5" w:rsidRDefault="007938C5" w:rsidP="007938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938C5" w:rsidRPr="007938C5" w:rsidRDefault="007938C5" w:rsidP="007938C5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938C5">
                              <w:rPr>
                                <w:sz w:val="28"/>
                                <w:szCs w:val="28"/>
                              </w:rPr>
                              <w:t>Worked for ALITMAAD</w:t>
                            </w:r>
                            <w:r w:rsidRPr="007938C5">
                              <w:rPr>
                                <w:sz w:val="28"/>
                                <w:szCs w:val="28"/>
                                <w:lang w:val="en-GB"/>
                              </w:rPr>
                              <w:t>FOR THE PROCESSING</w:t>
                            </w: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Pr="007938C5">
                              <w:rPr>
                                <w:sz w:val="28"/>
                                <w:szCs w:val="28"/>
                              </w:rPr>
                              <w:t xml:space="preserve">THE GOLD TAILING company, </w:t>
                            </w:r>
                            <w:r w:rsidRPr="007938C5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position the </w:t>
                            </w:r>
                          </w:p>
                          <w:p w:rsidR="007938C5" w:rsidRPr="007938C5" w:rsidRDefault="007938C5" w:rsidP="007938C5">
                            <w:pPr>
                              <w:pStyle w:val="NoSpacing"/>
                              <w:ind w:left="54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Safety </w:t>
                            </w:r>
                            <w:r w:rsidR="00AA6241" w:rsidRPr="007938C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Engineer, since15</w:t>
                            </w:r>
                            <w:r w:rsidRPr="007938C5">
                              <w:rPr>
                                <w:sz w:val="28"/>
                                <w:szCs w:val="28"/>
                              </w:rPr>
                              <w:t>/5/2016 to 26/5/ 2018</w:t>
                            </w:r>
                            <w:r w:rsidRPr="007938C5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23292" w:rsidRDefault="0033188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color w:val="CC006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CC0066"/>
                                <w:sz w:val="32"/>
                                <w:szCs w:val="32"/>
                              </w:rPr>
                              <w:t>Responsibility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CC0066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965284" w:rsidRDefault="00331880" w:rsidP="0033188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t>-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Analyze data related to work accidents, occupational injuries and serious </w:t>
                            </w:r>
                            <w:r w:rsidR="00AA6241">
                              <w:rPr>
                                <w:color w:val="000000" w:themeColor="text1"/>
                              </w:rPr>
                              <w:t>accidents, and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draw up recommendations n</w:t>
                            </w:r>
                            <w:r w:rsidR="00965284">
                              <w:rPr>
                                <w:color w:val="000000" w:themeColor="text1"/>
                              </w:rPr>
                              <w:t>ecessary to prevent accidents.</w:t>
                            </w:r>
                          </w:p>
                          <w:p w:rsidR="00331880" w:rsidRPr="00331880" w:rsidRDefault="00965284" w:rsidP="0033188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-participate with the administration planning training programs for </w:t>
                            </w:r>
                            <w:r w:rsidR="00AA6241">
                              <w:rPr>
                                <w:color w:val="000000" w:themeColor="text1"/>
                              </w:rPr>
                              <w:t xml:space="preserve">technicians.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57" o:spid="_x0000_s1045" type="#_x0000_t202" style="position:absolute;margin-left:2.8pt;margin-top:670pt;width:578.4pt;height:142.25pt;z-index:1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">
                <v:textbox>
                  <w:txbxContent>
                    <w:p w:rsidR="007938C5" w:rsidRDefault="007938C5" w:rsidP="007938C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938C5" w:rsidRPr="007938C5" w:rsidRDefault="007938C5" w:rsidP="007938C5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7938C5">
                        <w:rPr>
                          <w:sz w:val="28"/>
                          <w:szCs w:val="28"/>
                        </w:rPr>
                        <w:t>Worked for ALITMAAD</w:t>
                      </w:r>
                      <w:r w:rsidRPr="007938C5">
                        <w:rPr>
                          <w:sz w:val="28"/>
                          <w:szCs w:val="28"/>
                          <w:lang w:val="en-GB"/>
                        </w:rPr>
                        <w:t>FOR THE PROCESSING</w:t>
                      </w:r>
                      <w:r>
                        <w:rPr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Pr="007938C5">
                        <w:rPr>
                          <w:sz w:val="28"/>
                          <w:szCs w:val="28"/>
                        </w:rPr>
                        <w:t xml:space="preserve">THE GOLD TAILING company, </w:t>
                      </w:r>
                      <w:r w:rsidRPr="007938C5">
                        <w:rPr>
                          <w:sz w:val="28"/>
                          <w:szCs w:val="28"/>
                          <w:lang w:val="en-GB"/>
                        </w:rPr>
                        <w:t xml:space="preserve">position the </w:t>
                      </w:r>
                    </w:p>
                    <w:p w:rsidR="007938C5" w:rsidRPr="007938C5" w:rsidRDefault="007938C5" w:rsidP="007938C5">
                      <w:pPr>
                        <w:pStyle w:val="NoSpacing"/>
                        <w:ind w:left="54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Safety </w:t>
                      </w:r>
                      <w:r w:rsidR="00AA6241" w:rsidRPr="007938C5">
                        <w:rPr>
                          <w:b/>
                          <w:bCs/>
                          <w:sz w:val="28"/>
                          <w:szCs w:val="28"/>
                        </w:rPr>
                        <w:t>Engineer, since15</w:t>
                      </w:r>
                      <w:r w:rsidRPr="007938C5">
                        <w:rPr>
                          <w:sz w:val="28"/>
                          <w:szCs w:val="28"/>
                        </w:rPr>
                        <w:t>/5/2016 to 26/5/ 2018</w:t>
                      </w:r>
                      <w:r w:rsidRPr="007938C5"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923292" w:rsidRDefault="00331880">
                      <w:pPr>
                        <w:pStyle w:val="NoSpacing"/>
                        <w:rPr>
                          <w:rFonts w:ascii="Times New Roman" w:hAnsi="Times New Roman"/>
                          <w:b/>
                          <w:color w:val="CC0066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CC0066"/>
                          <w:sz w:val="32"/>
                          <w:szCs w:val="32"/>
                        </w:rPr>
                        <w:t>Responsibility</w:t>
                      </w:r>
                      <w:r>
                        <w:rPr>
                          <w:rFonts w:ascii="Times New Roman" w:hAnsi="Times New Roman"/>
                          <w:b/>
                          <w:color w:val="CC0066"/>
                          <w:sz w:val="32"/>
                          <w:szCs w:val="32"/>
                        </w:rPr>
                        <w:t>:</w:t>
                      </w:r>
                    </w:p>
                    <w:p w:rsidR="00965284" w:rsidRDefault="00331880" w:rsidP="00331880">
                      <w:pPr>
                        <w:rPr>
                          <w:color w:val="000000" w:themeColor="text1"/>
                        </w:rPr>
                      </w:pPr>
                      <w:r>
                        <w:t>-</w:t>
                      </w:r>
                      <w:r>
                        <w:rPr>
                          <w:color w:val="000000" w:themeColor="text1"/>
                        </w:rPr>
                        <w:t xml:space="preserve">Analyze data related to work accidents, occupational injuries and serious </w:t>
                      </w:r>
                      <w:r w:rsidR="00AA6241">
                        <w:rPr>
                          <w:color w:val="000000" w:themeColor="text1"/>
                        </w:rPr>
                        <w:t>accidents, and</w:t>
                      </w:r>
                      <w:r>
                        <w:rPr>
                          <w:color w:val="000000" w:themeColor="text1"/>
                        </w:rPr>
                        <w:t xml:space="preserve"> draw up recommendations n</w:t>
                      </w:r>
                      <w:r w:rsidR="00965284">
                        <w:rPr>
                          <w:color w:val="000000" w:themeColor="text1"/>
                        </w:rPr>
                        <w:t>ecessary to prevent accidents.</w:t>
                      </w:r>
                    </w:p>
                    <w:p w:rsidR="00331880" w:rsidRPr="00331880" w:rsidRDefault="00965284" w:rsidP="0033188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-participate with the administration planning training programs for </w:t>
                      </w:r>
                      <w:r w:rsidR="00AA6241">
                        <w:rPr>
                          <w:color w:val="000000" w:themeColor="text1"/>
                        </w:rPr>
                        <w:t xml:space="preserve">technicians.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0" behindDoc="0" locked="0" layoutInCell="1" allowOverlap="1">
                <wp:simplePos x="0" y="0"/>
                <wp:positionH relativeFrom="page">
                  <wp:posOffset>113665</wp:posOffset>
                </wp:positionH>
                <wp:positionV relativeFrom="page">
                  <wp:posOffset>4608195</wp:posOffset>
                </wp:positionV>
                <wp:extent cx="3302635" cy="1631315"/>
                <wp:effectExtent l="0" t="0" r="3175" b="0"/>
                <wp:wrapNone/>
                <wp:docPr id="13" name="1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635" cy="163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714" w:rsidRDefault="00831714">
                            <w:pPr>
                              <w:pStyle w:val="NoSpacing"/>
                              <w:rPr>
                                <w:b/>
                                <w:color w:val="CC0066"/>
                                <w:sz w:val="28"/>
                                <w:szCs w:val="28"/>
                              </w:rPr>
                            </w:pPr>
                          </w:p>
                          <w:p w:rsidR="00C142DB" w:rsidRPr="006A1958" w:rsidRDefault="00AA6241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A1958">
                              <w:rPr>
                                <w:b/>
                                <w:color w:val="CC0066"/>
                                <w:sz w:val="28"/>
                                <w:szCs w:val="28"/>
                              </w:rPr>
                              <w:t>WORK EXPERINECE</w:t>
                            </w:r>
                            <w:r w:rsidR="006A1958" w:rsidRPr="006A1958">
                              <w:rPr>
                                <w:b/>
                                <w:color w:val="CC0066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777223" w:rsidRPr="006A195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23292" w:rsidRDefault="00777223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23292" w:rsidRPr="00C142DB" w:rsidRDefault="00831714" w:rsidP="00C142DB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341F6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worked for Algunaid  mining  co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mpany ,position the </w:t>
                            </w:r>
                            <w:r w:rsidR="0044195D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safety engineer</w:t>
                            </w:r>
                            <w:r w:rsidRPr="00341F65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44195D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department of</w:t>
                            </w:r>
                            <w:r w:rsidR="0044195D" w:rsidRPr="0044195D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4195D" w:rsidRPr="0044195D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val="en-GB"/>
                              </w:rPr>
                              <w:t>HSE</w:t>
                            </w:r>
                            <w:r w:rsidRPr="00341F6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, since 5/6/ 2018 to 13/1/2020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55" o:spid="_x0000_s1046" type="#_x0000_t202" style="position:absolute;margin-left:8.95pt;margin-top:362.85pt;width:260.05pt;height:128.45pt;z-index:1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" filled="f" stroked="f" strokeweight=".5pt">
                <v:textbox>
                  <w:txbxContent>
                    <w:p w:rsidR="00831714" w:rsidRDefault="00831714">
                      <w:pPr>
                        <w:pStyle w:val="NoSpacing"/>
                        <w:rPr>
                          <w:b/>
                          <w:color w:val="CC0066"/>
                          <w:sz w:val="28"/>
                          <w:szCs w:val="28"/>
                        </w:rPr>
                      </w:pPr>
                    </w:p>
                    <w:p w:rsidR="00C142DB" w:rsidRPr="006A1958" w:rsidRDefault="00AA6241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6A1958">
                        <w:rPr>
                          <w:b/>
                          <w:color w:val="CC0066"/>
                          <w:sz w:val="28"/>
                          <w:szCs w:val="28"/>
                        </w:rPr>
                        <w:t>WORK EXPERINECE</w:t>
                      </w:r>
                      <w:r w:rsidR="006A1958" w:rsidRPr="006A1958">
                        <w:rPr>
                          <w:b/>
                          <w:color w:val="CC0066"/>
                          <w:sz w:val="28"/>
                          <w:szCs w:val="28"/>
                        </w:rPr>
                        <w:t xml:space="preserve">: </w:t>
                      </w:r>
                      <w:r w:rsidR="00777223" w:rsidRPr="006A195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923292" w:rsidRDefault="00777223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923292" w:rsidRPr="00C142DB" w:rsidRDefault="00831714" w:rsidP="00C142DB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341F65">
                        <w:rPr>
                          <w:rFonts w:cstheme="minorHAnsi"/>
                          <w:sz w:val="28"/>
                          <w:szCs w:val="28"/>
                        </w:rPr>
                        <w:t>worked for Algunaid  mining  co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mpany ,position the </w:t>
                      </w:r>
                      <w:r w:rsidR="0044195D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safety engineer</w:t>
                      </w:r>
                      <w:r w:rsidRPr="00341F65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, </w:t>
                      </w:r>
                      <w:r w:rsidR="0044195D">
                        <w:rPr>
                          <w:rFonts w:cstheme="minorHAnsi"/>
                          <w:sz w:val="28"/>
                          <w:szCs w:val="28"/>
                        </w:rPr>
                        <w:t>department of</w:t>
                      </w:r>
                      <w:r w:rsidR="0044195D" w:rsidRPr="0044195D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4195D" w:rsidRPr="0044195D">
                        <w:rPr>
                          <w:rFonts w:cstheme="minorHAnsi"/>
                          <w:b/>
                          <w:sz w:val="28"/>
                          <w:szCs w:val="28"/>
                          <w:lang w:val="en-GB"/>
                        </w:rPr>
                        <w:t>HSE</w:t>
                      </w:r>
                      <w:r w:rsidRPr="00341F65">
                        <w:rPr>
                          <w:rFonts w:cstheme="minorHAnsi"/>
                          <w:sz w:val="28"/>
                          <w:szCs w:val="28"/>
                        </w:rPr>
                        <w:t>, since 5/6/ 2018 to 13/1/2020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7" behindDoc="0" locked="0" layoutInCell="1" allowOverlap="1">
                <wp:simplePos x="0" y="0"/>
                <wp:positionH relativeFrom="page">
                  <wp:posOffset>4248785</wp:posOffset>
                </wp:positionH>
                <wp:positionV relativeFrom="page">
                  <wp:posOffset>1668780</wp:posOffset>
                </wp:positionV>
                <wp:extent cx="3170555" cy="3072765"/>
                <wp:effectExtent l="635" t="1905" r="635" b="1905"/>
                <wp:wrapNone/>
                <wp:docPr id="12" name="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0555" cy="3072765"/>
                        </a:xfrm>
                        <a:prstGeom prst="rect">
                          <a:avLst/>
                        </a:prstGeom>
                        <a:solidFill>
                          <a:srgbClr val="9E16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3292" w:rsidRPr="00973E12" w:rsidRDefault="00777223" w:rsidP="00973E12">
                            <w:pPr>
                              <w:spacing w:before="240"/>
                              <w:jc w:val="center"/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pacing w:val="50"/>
                                <w:sz w:val="28"/>
                                <w:szCs w:val="28"/>
                              </w:rPr>
                              <w:t>OBJECTIVE</w:t>
                            </w:r>
                          </w:p>
                          <w:p w:rsidR="00923292" w:rsidRDefault="00777223">
                            <w:pPr>
                              <w:spacing w:before="240"/>
                              <w:jc w:val="center"/>
                              <w:rPr>
                                <w:b/>
                                <w:bCs/>
                                <w:color w:val="FFFFFF"/>
                                <w:spacing w:val="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pacing w:val="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3E12" w:rsidRPr="009501ED"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spacing w:val="50"/>
                                <w:sz w:val="24"/>
                                <w:szCs w:val="24"/>
                              </w:rPr>
                              <w:t xml:space="preserve">I am seeking a job opportunity to start my career in the </w:t>
                            </w:r>
                            <w:r w:rsidR="00A93979" w:rsidRPr="009501ED"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spacing w:val="50"/>
                                <w:sz w:val="24"/>
                                <w:szCs w:val="24"/>
                              </w:rPr>
                              <w:t>HSE industry</w:t>
                            </w:r>
                            <w:r w:rsidR="00973E12" w:rsidRPr="009501ED"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spacing w:val="50"/>
                                <w:sz w:val="24"/>
                                <w:szCs w:val="24"/>
                              </w:rPr>
                              <w:t xml:space="preserve"> to practice my chemical engineering principles. To expand my </w:t>
                            </w:r>
                            <w:r w:rsidR="00A93979" w:rsidRPr="009501ED"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spacing w:val="50"/>
                                <w:sz w:val="24"/>
                                <w:szCs w:val="24"/>
                              </w:rPr>
                              <w:t>engineering, knowledge</w:t>
                            </w:r>
                            <w:r w:rsidR="00973E12" w:rsidRPr="009501ED"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spacing w:val="50"/>
                                <w:sz w:val="24"/>
                                <w:szCs w:val="24"/>
                              </w:rPr>
                              <w:t xml:space="preserve"> with a focus on the occupational safety engineering, utilizing all my resources to engage in waste treatment and water treatment engineering industry and mining processing safety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28" o:spid="_x0000_s1047" type="#_x0000_t202" style="position:absolute;margin-left:334.55pt;margin-top:131.4pt;width:249.65pt;height:241.95pt;z-index: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" fillcolor="#9e1654" stroked="f" strokeweight=".5pt">
                <v:textbox>
                  <w:txbxContent>
                    <w:p w:rsidR="00923292" w:rsidRPr="00973E12" w:rsidRDefault="00777223" w:rsidP="00973E12">
                      <w:pPr>
                        <w:spacing w:before="240"/>
                        <w:jc w:val="center"/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/>
                          <w:spacing w:val="50"/>
                          <w:sz w:val="28"/>
                          <w:szCs w:val="28"/>
                        </w:rPr>
                        <w:t>OBJECTIVE</w:t>
                      </w:r>
                    </w:p>
                    <w:p w:rsidR="00923292" w:rsidRDefault="00777223">
                      <w:pPr>
                        <w:spacing w:before="240"/>
                        <w:jc w:val="center"/>
                        <w:rPr>
                          <w:b/>
                          <w:bCs/>
                          <w:color w:val="FFFFFF"/>
                          <w:spacing w:val="5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/>
                          <w:spacing w:val="50"/>
                          <w:sz w:val="24"/>
                          <w:szCs w:val="24"/>
                        </w:rPr>
                        <w:t xml:space="preserve"> </w:t>
                      </w:r>
                      <w:r w:rsidR="00973E12" w:rsidRPr="009501ED">
                        <w:rPr>
                          <w:rFonts w:ascii="Arial Narrow" w:hAnsi="Arial Narrow"/>
                          <w:b/>
                          <w:bCs/>
                          <w:color w:val="FFFFFF"/>
                          <w:spacing w:val="50"/>
                          <w:sz w:val="24"/>
                          <w:szCs w:val="24"/>
                        </w:rPr>
                        <w:t xml:space="preserve">I am seeking a job opportunity to start my career in the </w:t>
                      </w:r>
                      <w:r w:rsidR="00A93979" w:rsidRPr="009501ED">
                        <w:rPr>
                          <w:rFonts w:ascii="Arial Narrow" w:hAnsi="Arial Narrow"/>
                          <w:b/>
                          <w:bCs/>
                          <w:color w:val="FFFFFF"/>
                          <w:spacing w:val="50"/>
                          <w:sz w:val="24"/>
                          <w:szCs w:val="24"/>
                        </w:rPr>
                        <w:t>HSE industry</w:t>
                      </w:r>
                      <w:r w:rsidR="00973E12" w:rsidRPr="009501ED">
                        <w:rPr>
                          <w:rFonts w:ascii="Arial Narrow" w:hAnsi="Arial Narrow"/>
                          <w:b/>
                          <w:bCs/>
                          <w:color w:val="FFFFFF"/>
                          <w:spacing w:val="50"/>
                          <w:sz w:val="24"/>
                          <w:szCs w:val="24"/>
                        </w:rPr>
                        <w:t xml:space="preserve"> to practice my chemical engineering principles. To expand my </w:t>
                      </w:r>
                      <w:r w:rsidR="00A93979" w:rsidRPr="009501ED">
                        <w:rPr>
                          <w:rFonts w:ascii="Arial Narrow" w:hAnsi="Arial Narrow"/>
                          <w:b/>
                          <w:bCs/>
                          <w:color w:val="FFFFFF"/>
                          <w:spacing w:val="50"/>
                          <w:sz w:val="24"/>
                          <w:szCs w:val="24"/>
                        </w:rPr>
                        <w:t>engineering, knowledge</w:t>
                      </w:r>
                      <w:r w:rsidR="00973E12" w:rsidRPr="009501ED">
                        <w:rPr>
                          <w:rFonts w:ascii="Arial Narrow" w:hAnsi="Arial Narrow"/>
                          <w:b/>
                          <w:bCs/>
                          <w:color w:val="FFFFFF"/>
                          <w:spacing w:val="50"/>
                          <w:sz w:val="24"/>
                          <w:szCs w:val="24"/>
                        </w:rPr>
                        <w:t xml:space="preserve"> with a focus on the occupational safety engineering, utilizing all my resources to engage in waste treatment and water treatment engineering industry and mining processing safety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3" behindDoc="0" locked="0" layoutInCell="1" allowOverlap="1">
                <wp:simplePos x="0" y="0"/>
                <wp:positionH relativeFrom="page">
                  <wp:posOffset>869950</wp:posOffset>
                </wp:positionH>
                <wp:positionV relativeFrom="page">
                  <wp:posOffset>3324860</wp:posOffset>
                </wp:positionV>
                <wp:extent cx="3249295" cy="25400"/>
                <wp:effectExtent l="12700" t="10160" r="5080" b="12065"/>
                <wp:wrapNone/>
                <wp:docPr id="11" name="1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9295" cy="25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E1654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07962" id="1054" o:spid="_x0000_s1026" style="position:absolute;z-index:1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8.5pt,261.8pt" to="324.35pt,2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" strokecolor="#9e1654">
                <v:stroke dashstyle="dash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7" behindDoc="0" locked="0" layoutInCell="1" allowOverlap="1">
                <wp:simplePos x="0" y="0"/>
                <wp:positionH relativeFrom="page">
                  <wp:posOffset>5080</wp:posOffset>
                </wp:positionH>
                <wp:positionV relativeFrom="page">
                  <wp:posOffset>6347460</wp:posOffset>
                </wp:positionV>
                <wp:extent cx="3957955" cy="1917700"/>
                <wp:effectExtent l="5080" t="13335" r="8890" b="12065"/>
                <wp:wrapNone/>
                <wp:docPr id="10" name="1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955" cy="191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292" w:rsidRDefault="00777223">
                            <w:pPr>
                              <w:pStyle w:val="NoSpacing"/>
                              <w:shd w:val="clear" w:color="FFFFFF" w:fill="F2F2F2"/>
                              <w:spacing w:line="22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CC0066"/>
                                <w:sz w:val="32"/>
                                <w:szCs w:val="32"/>
                              </w:rPr>
                              <w:t>Responsibility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923292" w:rsidRDefault="00777223">
                            <w:pPr>
                              <w:pStyle w:val="NoSpacing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-Supervise </w:t>
                            </w:r>
                            <w:r w:rsidR="0044195D">
                              <w:rPr>
                                <w:sz w:val="28"/>
                                <w:szCs w:val="28"/>
                              </w:rPr>
                              <w:t xml:space="preserve">HSE </w:t>
                            </w:r>
                          </w:p>
                          <w:p w:rsidR="00923292" w:rsidRDefault="00777223">
                            <w:pPr>
                              <w:pStyle w:val="NoSpacing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="0044195D">
                              <w:rPr>
                                <w:sz w:val="28"/>
                                <w:szCs w:val="28"/>
                              </w:rPr>
                              <w:t>Provide feedback on analysis and evaluation of Risks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23292" w:rsidRDefault="00777223" w:rsidP="00132727">
                            <w:pPr>
                              <w:pStyle w:val="NoSpacing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44195D">
                              <w:rPr>
                                <w:sz w:val="28"/>
                                <w:szCs w:val="28"/>
                              </w:rPr>
                              <w:t>Develop technical spec</w:t>
                            </w:r>
                            <w:r w:rsidR="00FA6AA2">
                              <w:rPr>
                                <w:sz w:val="28"/>
                                <w:szCs w:val="28"/>
                              </w:rPr>
                              <w:t>ifications for equipment and</w:t>
                            </w:r>
                            <w:r w:rsidR="00132727">
                              <w:rPr>
                                <w:sz w:val="28"/>
                                <w:szCs w:val="28"/>
                              </w:rPr>
                              <w:t xml:space="preserve"> devices and personal protection tasks and verify their effectiveness.</w:t>
                            </w:r>
                            <w:r w:rsidR="00FA6AA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3272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23292" w:rsidRDefault="00923292">
                            <w:pPr>
                              <w:pStyle w:val="NoSpacing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23292" w:rsidRDefault="00923292">
                            <w:pPr>
                              <w:pStyle w:val="NoSpacing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23292" w:rsidRDefault="00923292">
                            <w:pPr>
                              <w:pStyle w:val="NoSpacing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23292" w:rsidRDefault="00923292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23292" w:rsidRDefault="00777223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WORK  EXPERINECE Mangeil for catering enterprise  COMPANY</w:t>
                            </w:r>
                          </w:p>
                          <w:p w:rsidR="00923292" w:rsidRDefault="0092329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56" o:spid="_x0000_s1048" type="#_x0000_t202" style="position:absolute;margin-left:.4pt;margin-top:499.8pt;width:311.65pt;height:151pt;z-index:1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">
                <v:textbox>
                  <w:txbxContent>
                    <w:p w:rsidR="00923292" w:rsidRDefault="00777223">
                      <w:pPr>
                        <w:pStyle w:val="NoSpacing"/>
                        <w:shd w:val="clear" w:color="FFFFFF" w:fill="F2F2F2"/>
                        <w:spacing w:line="22" w:lineRule="atLeas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CC0066"/>
                          <w:sz w:val="32"/>
                          <w:szCs w:val="32"/>
                        </w:rPr>
                        <w:t>Responsibility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923292" w:rsidRDefault="00777223">
                      <w:pPr>
                        <w:pStyle w:val="NoSpacing"/>
                        <w:ind w:left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-Supervise </w:t>
                      </w:r>
                      <w:r w:rsidR="0044195D">
                        <w:rPr>
                          <w:sz w:val="28"/>
                          <w:szCs w:val="28"/>
                        </w:rPr>
                        <w:t xml:space="preserve">HSE </w:t>
                      </w:r>
                    </w:p>
                    <w:p w:rsidR="00923292" w:rsidRDefault="00777223">
                      <w:pPr>
                        <w:pStyle w:val="NoSpacing"/>
                        <w:ind w:left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</w:t>
                      </w:r>
                      <w:r w:rsidR="0044195D">
                        <w:rPr>
                          <w:sz w:val="28"/>
                          <w:szCs w:val="28"/>
                        </w:rPr>
                        <w:t>Provide feedback on analysis and evaluation of Risks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923292" w:rsidRDefault="00777223" w:rsidP="00132727">
                      <w:pPr>
                        <w:pStyle w:val="NoSpacing"/>
                        <w:ind w:left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- </w:t>
                      </w:r>
                      <w:r w:rsidR="0044195D">
                        <w:rPr>
                          <w:sz w:val="28"/>
                          <w:szCs w:val="28"/>
                        </w:rPr>
                        <w:t>Develop technical spec</w:t>
                      </w:r>
                      <w:r w:rsidR="00FA6AA2">
                        <w:rPr>
                          <w:sz w:val="28"/>
                          <w:szCs w:val="28"/>
                        </w:rPr>
                        <w:t>ifications for equipment and</w:t>
                      </w:r>
                      <w:r w:rsidR="00132727">
                        <w:rPr>
                          <w:sz w:val="28"/>
                          <w:szCs w:val="28"/>
                        </w:rPr>
                        <w:t xml:space="preserve"> devices and personal protection tasks and verify their effectiveness.</w:t>
                      </w:r>
                      <w:r w:rsidR="00FA6AA2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32727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923292" w:rsidRDefault="00923292">
                      <w:pPr>
                        <w:pStyle w:val="NoSpacing"/>
                        <w:ind w:left="720"/>
                        <w:rPr>
                          <w:sz w:val="28"/>
                          <w:szCs w:val="28"/>
                        </w:rPr>
                      </w:pPr>
                    </w:p>
                    <w:p w:rsidR="00923292" w:rsidRDefault="00923292">
                      <w:pPr>
                        <w:pStyle w:val="NoSpacing"/>
                        <w:ind w:left="720"/>
                        <w:rPr>
                          <w:sz w:val="28"/>
                          <w:szCs w:val="28"/>
                        </w:rPr>
                      </w:pPr>
                    </w:p>
                    <w:p w:rsidR="00923292" w:rsidRDefault="00923292">
                      <w:pPr>
                        <w:pStyle w:val="NoSpacing"/>
                        <w:ind w:left="720"/>
                        <w:rPr>
                          <w:sz w:val="28"/>
                          <w:szCs w:val="28"/>
                        </w:rPr>
                      </w:pPr>
                    </w:p>
                    <w:p w:rsidR="00923292" w:rsidRDefault="00923292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  <w:p w:rsidR="00923292" w:rsidRDefault="00777223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WORK  EXPERINECE Mangeil for catering enterprise  COMPANY</w:t>
                      </w:r>
                    </w:p>
                    <w:p w:rsidR="00923292" w:rsidRDefault="009232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4" behindDoc="0" locked="0" layoutInCell="1" allowOverlap="1">
                <wp:simplePos x="0" y="0"/>
                <wp:positionH relativeFrom="page">
                  <wp:posOffset>4714875</wp:posOffset>
                </wp:positionH>
                <wp:positionV relativeFrom="page">
                  <wp:posOffset>7636510</wp:posOffset>
                </wp:positionV>
                <wp:extent cx="2056765" cy="619760"/>
                <wp:effectExtent l="9525" t="6985" r="10160" b="11430"/>
                <wp:wrapNone/>
                <wp:docPr id="9" name="1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292" w:rsidRPr="00BE6184" w:rsidRDefault="00BE618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BE6184"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 xml:space="preserve">kamalabubaker435@gmail.com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58" o:spid="_x0000_s1049" type="#_x0000_t202" style="position:absolute;margin-left:371.25pt;margin-top:601.3pt;width:161.95pt;height:48.8pt;z-index: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">
                <v:textbox>
                  <w:txbxContent>
                    <w:p w:rsidR="00923292" w:rsidRPr="00BE6184" w:rsidRDefault="00BE6184">
                      <w:pPr>
                        <w:jc w:val="center"/>
                        <w:rPr>
                          <w:sz w:val="16"/>
                        </w:rPr>
                      </w:pPr>
                      <w:r w:rsidRPr="00BE6184">
                        <w:rPr>
                          <w:rFonts w:ascii="Times New Roman" w:hAnsi="Times New Roman"/>
                          <w:b/>
                          <w:sz w:val="16"/>
                        </w:rPr>
                        <w:t xml:space="preserve">kamalabubaker435@gmail.com                                               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" behindDoc="0" locked="0" layoutInCell="1" allowOverlap="1">
                <wp:simplePos x="0" y="0"/>
                <wp:positionH relativeFrom="page">
                  <wp:posOffset>4422775</wp:posOffset>
                </wp:positionH>
                <wp:positionV relativeFrom="page">
                  <wp:posOffset>7098665</wp:posOffset>
                </wp:positionV>
                <wp:extent cx="2843530" cy="354965"/>
                <wp:effectExtent l="12700" t="12065" r="10795" b="13970"/>
                <wp:wrapNone/>
                <wp:docPr id="8" name="1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353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292" w:rsidRDefault="0077722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https://www.linkedin.com/in/abubaker-hassan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59" o:spid="_x0000_s1050" type="#_x0000_t202" style="position:absolute;margin-left:348.25pt;margin-top:558.95pt;width:223.9pt;height:27.95pt;z-index:2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">
                <v:textbox>
                  <w:txbxContent>
                    <w:p w:rsidR="00923292" w:rsidRDefault="00777223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https://www.linkedin.com/in/abubaker-hassan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" behindDoc="0" locked="0" layoutInCell="1" allowOverlap="1">
                <wp:simplePos x="0" y="0"/>
                <wp:positionH relativeFrom="page">
                  <wp:posOffset>4748530</wp:posOffset>
                </wp:positionH>
                <wp:positionV relativeFrom="page">
                  <wp:posOffset>5158105</wp:posOffset>
                </wp:positionV>
                <wp:extent cx="2079625" cy="245745"/>
                <wp:effectExtent l="5080" t="5080" r="10795" b="6350"/>
                <wp:wrapNone/>
                <wp:docPr id="7" name="1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292" w:rsidRDefault="00777223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kamalabubaker435@gmail.com        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hd w:val="clear" w:color="FFFFFF" w:fill="F2F2F2"/>
                              </w:rPr>
                              <w:t>Phone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:  +249907015789</w:t>
                            </w:r>
                          </w:p>
                          <w:p w:rsidR="00923292" w:rsidRDefault="009232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60" o:spid="_x0000_s1051" type="#_x0000_t202" style="position:absolute;margin-left:373.9pt;margin-top:406.15pt;width:163.75pt;height:19.35pt;z-index:1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">
                <v:textbox>
                  <w:txbxContent>
                    <w:p w:rsidR="00923292" w:rsidRDefault="00777223">
                      <w:pPr>
                        <w:autoSpaceDE w:val="0"/>
                        <w:autoSpaceDN w:val="0"/>
                        <w:adjustRightInd w:val="0"/>
                        <w:snapToGrid w:val="0"/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kamalabubaker435@gmail.com                                                               </w:t>
                      </w:r>
                      <w:r>
                        <w:rPr>
                          <w:rFonts w:ascii="Times New Roman" w:hAnsi="Times New Roman"/>
                          <w:b/>
                          <w:shd w:val="clear" w:color="FFFFFF" w:fill="F2F2F2"/>
                        </w:rPr>
                        <w:t>Phone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:  +249907015789</w:t>
                      </w:r>
                    </w:p>
                    <w:p w:rsidR="00923292" w:rsidRDefault="00923292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6" behindDoc="0" locked="0" layoutInCell="1" allowOverlap="1">
                <wp:simplePos x="0" y="0"/>
                <wp:positionH relativeFrom="page">
                  <wp:posOffset>4947285</wp:posOffset>
                </wp:positionH>
                <wp:positionV relativeFrom="page">
                  <wp:posOffset>6153785</wp:posOffset>
                </wp:positionV>
                <wp:extent cx="1688465" cy="231140"/>
                <wp:effectExtent l="13335" t="10160" r="12700" b="6350"/>
                <wp:wrapNone/>
                <wp:docPr id="6" name="1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292" w:rsidRDefault="00777223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hd w:val="clear" w:color="FFFFFF" w:fill="F2F2F2"/>
                              </w:rPr>
                              <w:t>Phone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:  +249907015789</w:t>
                            </w:r>
                          </w:p>
                          <w:p w:rsidR="00923292" w:rsidRDefault="009232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61" o:spid="_x0000_s1052" type="#_x0000_t202" style="position:absolute;margin-left:389.55pt;margin-top:484.55pt;width:132.95pt;height:18.2pt;z-index: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">
                <v:textbox>
                  <w:txbxContent>
                    <w:p w:rsidR="00923292" w:rsidRDefault="00777223">
                      <w:pPr>
                        <w:autoSpaceDE w:val="0"/>
                        <w:autoSpaceDN w:val="0"/>
                        <w:adjustRightInd w:val="0"/>
                        <w:snapToGrid w:val="0"/>
                      </w:pPr>
                      <w:r>
                        <w:rPr>
                          <w:rFonts w:ascii="Times New Roman" w:hAnsi="Times New Roman"/>
                          <w:b/>
                          <w:shd w:val="clear" w:color="FFFFFF" w:fill="F2F2F2"/>
                        </w:rPr>
                        <w:t>Phone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:  +249907015789</w:t>
                      </w:r>
                    </w:p>
                    <w:p w:rsidR="00923292" w:rsidRDefault="00923292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73E12">
        <w:t xml:space="preserve"> </w:t>
      </w:r>
      <w:r w:rsidR="00777223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9" behindDoc="0" locked="0" layoutInCell="1" allowOverlap="1">
                <wp:simplePos x="0" y="0"/>
                <wp:positionH relativeFrom="page">
                  <wp:posOffset>11430</wp:posOffset>
                </wp:positionH>
                <wp:positionV relativeFrom="page">
                  <wp:posOffset>456565</wp:posOffset>
                </wp:positionV>
                <wp:extent cx="7687945" cy="1600835"/>
                <wp:effectExtent l="11430" t="8890" r="6350" b="9525"/>
                <wp:wrapNone/>
                <wp:docPr id="5" name="1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7945" cy="160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880" w:rsidRDefault="00331880" w:rsidP="00331880">
                            <w:pPr>
                              <w:shd w:val="clear" w:color="auto" w:fill="FFFFFF" w:themeFill="background1"/>
                              <w:contextualSpacing/>
                              <w:rPr>
                                <w:rFonts w:asciiTheme="majorHAnsi" w:eastAsia="Times New Roman" w:hAnsiTheme="majorHAnsi" w:cstheme="minorHAnsi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331880" w:rsidRPr="00331880" w:rsidRDefault="00331880" w:rsidP="00331880">
                            <w:pPr>
                              <w:shd w:val="clear" w:color="auto" w:fill="FFFFFF" w:themeFill="background1"/>
                              <w:contextualSpacing/>
                              <w:rPr>
                                <w:rFonts w:eastAsia="Times New Roman" w:cstheme="minorHAnsi"/>
                                <w:b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</w:pPr>
                            <w:r w:rsidRPr="00331880">
                              <w:rPr>
                                <w:rFonts w:eastAsia="Times New Roman" w:cstheme="minorHAnsi"/>
                                <w:b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.</w:t>
                            </w:r>
                            <w:r w:rsidRPr="00331880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31880">
                              <w:rPr>
                                <w:rFonts w:cstheme="minorHAnsi"/>
                                <w:b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•</w:t>
                            </w:r>
                            <w:r w:rsidRPr="00331880">
                              <w:rPr>
                                <w:rFonts w:cstheme="minorHAnsi"/>
                                <w:b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ab/>
                            </w:r>
                            <w:r w:rsidRPr="00331880">
                              <w:rPr>
                                <w:rFonts w:cstheme="minorHAnsi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 xml:space="preserve">Worked for mangel for catring company,position the </w:t>
                            </w:r>
                            <w:r w:rsidRPr="00331880">
                              <w:rPr>
                                <w:rFonts w:cstheme="minorHAnsi"/>
                                <w:b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office safety</w:t>
                            </w:r>
                            <w:r w:rsidRPr="00331880">
                              <w:rPr>
                                <w:rFonts w:cstheme="minorHAnsi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 xml:space="preserve"> since 1/3/2015 to 2/4/2016</w:t>
                            </w:r>
                            <w:r w:rsidRPr="00331880">
                              <w:rPr>
                                <w:rFonts w:cstheme="minorHAnsi"/>
                                <w:b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65284" w:rsidRDefault="00965284" w:rsidP="00965284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color w:val="CC006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CC0066"/>
                                <w:sz w:val="32"/>
                                <w:szCs w:val="32"/>
                              </w:rPr>
                              <w:t>Responsibility:</w:t>
                            </w:r>
                          </w:p>
                          <w:p w:rsidR="00923292" w:rsidRDefault="00965284" w:rsidP="00965284"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t>identify risks in the environment.</w:t>
                            </w:r>
                          </w:p>
                          <w:p w:rsidR="00965284" w:rsidRDefault="00965284" w:rsidP="00965284">
                            <w:r>
                              <w:t>-</w:t>
                            </w:r>
                            <w:r w:rsidR="000F5DF9">
                              <w:t xml:space="preserve">training workers to work safety in the work </w:t>
                            </w:r>
                            <w:r w:rsidR="00A93979">
                              <w:t>environment.</w:t>
                            </w:r>
                          </w:p>
                          <w:p w:rsidR="000F5DF9" w:rsidRPr="00965284" w:rsidRDefault="000F5DF9" w:rsidP="009652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62" o:spid="_x0000_s1053" type="#_x0000_t202" style="position:absolute;margin-left:.9pt;margin-top:35.95pt;width:605.35pt;height:126.05pt;z-index:1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">
                <v:textbox>
                  <w:txbxContent>
                    <w:p w:rsidR="00331880" w:rsidRDefault="00331880" w:rsidP="00331880">
                      <w:pPr>
                        <w:shd w:val="clear" w:color="auto" w:fill="FFFFFF" w:themeFill="background1"/>
                        <w:contextualSpacing/>
                        <w:rPr>
                          <w:rFonts w:asciiTheme="majorHAnsi" w:eastAsia="Times New Roman" w:hAnsiTheme="majorHAnsi" w:cstheme="minorHAnsi"/>
                          <w:i/>
                          <w:iCs/>
                          <w:noProof/>
                          <w:sz w:val="28"/>
                          <w:szCs w:val="28"/>
                        </w:rPr>
                      </w:pPr>
                    </w:p>
                    <w:p w:rsidR="00331880" w:rsidRPr="00331880" w:rsidRDefault="00331880" w:rsidP="00331880">
                      <w:pPr>
                        <w:shd w:val="clear" w:color="auto" w:fill="FFFFFF" w:themeFill="background1"/>
                        <w:contextualSpacing/>
                        <w:rPr>
                          <w:rFonts w:eastAsia="Times New Roman" w:cstheme="minorHAnsi"/>
                          <w:b/>
                          <w:i/>
                          <w:iCs/>
                          <w:noProof/>
                          <w:sz w:val="28"/>
                          <w:szCs w:val="28"/>
                        </w:rPr>
                      </w:pPr>
                      <w:r w:rsidRPr="00331880">
                        <w:rPr>
                          <w:rFonts w:eastAsia="Times New Roman" w:cstheme="minorHAnsi"/>
                          <w:b/>
                          <w:i/>
                          <w:iCs/>
                          <w:noProof/>
                          <w:sz w:val="28"/>
                          <w:szCs w:val="28"/>
                        </w:rPr>
                        <w:t>.</w:t>
                      </w:r>
                      <w:r w:rsidRPr="00331880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331880">
                        <w:rPr>
                          <w:rFonts w:cstheme="minorHAnsi"/>
                          <w:b/>
                          <w:i/>
                          <w:iCs/>
                          <w:noProof/>
                          <w:sz w:val="28"/>
                          <w:szCs w:val="28"/>
                        </w:rPr>
                        <w:t>•</w:t>
                      </w:r>
                      <w:r w:rsidRPr="00331880">
                        <w:rPr>
                          <w:rFonts w:cstheme="minorHAnsi"/>
                          <w:b/>
                          <w:i/>
                          <w:iCs/>
                          <w:noProof/>
                          <w:sz w:val="28"/>
                          <w:szCs w:val="28"/>
                        </w:rPr>
                        <w:tab/>
                      </w:r>
                      <w:r w:rsidRPr="00331880">
                        <w:rPr>
                          <w:rFonts w:cstheme="minorHAnsi"/>
                          <w:i/>
                          <w:iCs/>
                          <w:noProof/>
                          <w:sz w:val="28"/>
                          <w:szCs w:val="28"/>
                        </w:rPr>
                        <w:t xml:space="preserve">Worked for mangel for catring company,position the </w:t>
                      </w:r>
                      <w:r w:rsidRPr="00331880">
                        <w:rPr>
                          <w:rFonts w:cstheme="minorHAnsi"/>
                          <w:b/>
                          <w:i/>
                          <w:iCs/>
                          <w:noProof/>
                          <w:sz w:val="28"/>
                          <w:szCs w:val="28"/>
                        </w:rPr>
                        <w:t>office safety</w:t>
                      </w:r>
                      <w:r w:rsidRPr="00331880">
                        <w:rPr>
                          <w:rFonts w:cstheme="minorHAnsi"/>
                          <w:i/>
                          <w:iCs/>
                          <w:noProof/>
                          <w:sz w:val="28"/>
                          <w:szCs w:val="28"/>
                        </w:rPr>
                        <w:t xml:space="preserve"> since 1/3/2015 to 2/4/2016</w:t>
                      </w:r>
                      <w:r w:rsidRPr="00331880">
                        <w:rPr>
                          <w:rFonts w:cstheme="minorHAnsi"/>
                          <w:b/>
                          <w:i/>
                          <w:iCs/>
                          <w:noProof/>
                          <w:sz w:val="28"/>
                          <w:szCs w:val="28"/>
                        </w:rPr>
                        <w:t>.</w:t>
                      </w:r>
                    </w:p>
                    <w:p w:rsidR="00965284" w:rsidRDefault="00965284" w:rsidP="00965284">
                      <w:pPr>
                        <w:pStyle w:val="NoSpacing"/>
                        <w:rPr>
                          <w:rFonts w:ascii="Times New Roman" w:hAnsi="Times New Roman"/>
                          <w:b/>
                          <w:color w:val="CC0066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CC0066"/>
                          <w:sz w:val="32"/>
                          <w:szCs w:val="32"/>
                        </w:rPr>
                        <w:t>Responsibility:</w:t>
                      </w:r>
                    </w:p>
                    <w:p w:rsidR="00923292" w:rsidRDefault="00965284" w:rsidP="00965284">
                      <w:r>
                        <w:rPr>
                          <w:sz w:val="28"/>
                          <w:szCs w:val="28"/>
                        </w:rPr>
                        <w:t>-</w:t>
                      </w:r>
                      <w:r>
                        <w:t>identify risks in the environment.</w:t>
                      </w:r>
                    </w:p>
                    <w:p w:rsidR="00965284" w:rsidRDefault="00965284" w:rsidP="00965284">
                      <w:r>
                        <w:t>-</w:t>
                      </w:r>
                      <w:r w:rsidR="000F5DF9">
                        <w:t xml:space="preserve">training workers to work safety in the work </w:t>
                      </w:r>
                      <w:r w:rsidR="00A93979">
                        <w:t>environment.</w:t>
                      </w:r>
                    </w:p>
                    <w:p w:rsidR="000F5DF9" w:rsidRPr="00965284" w:rsidRDefault="000F5DF9" w:rsidP="00965284"/>
                  </w:txbxContent>
                </v:textbox>
                <w10:wrap anchorx="page" anchory="page"/>
              </v:shape>
            </w:pict>
          </mc:Fallback>
        </mc:AlternateContent>
      </w:r>
      <w:r w:rsidR="00777223">
        <w:t xml:space="preserve"> </w:t>
      </w:r>
    </w:p>
    <w:p w:rsidR="00923292" w:rsidRPr="00162BA0" w:rsidRDefault="00624180" w:rsidP="00162BA0">
      <w:pPr>
        <w:pStyle w:val="NoSpacing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0" behindDoc="0" locked="0" layoutInCell="1" allowOverlap="1">
                <wp:simplePos x="0" y="0"/>
                <wp:positionH relativeFrom="page">
                  <wp:posOffset>56515</wp:posOffset>
                </wp:positionH>
                <wp:positionV relativeFrom="page">
                  <wp:posOffset>2171700</wp:posOffset>
                </wp:positionV>
                <wp:extent cx="4199890" cy="2099945"/>
                <wp:effectExtent l="8890" t="9525" r="10795" b="5080"/>
                <wp:wrapNone/>
                <wp:docPr id="4" name="1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9890" cy="209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292" w:rsidRPr="006A1958" w:rsidRDefault="00777223" w:rsidP="00162BA0">
                            <w:pPr>
                              <w:pStyle w:val="NoSpacing"/>
                              <w:shd w:val="clear" w:color="auto" w:fill="FFFFFF" w:themeFill="background1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A195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Job TRAINGING </w:t>
                            </w:r>
                            <w:r w:rsidR="00AA6241">
                              <w:rPr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923292" w:rsidRDefault="00923292" w:rsidP="00162BA0">
                            <w:pPr>
                              <w:pStyle w:val="NoSpacing"/>
                              <w:shd w:val="clear" w:color="auto" w:fill="FFFFFF" w:themeFill="background1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23292" w:rsidRDefault="00344FEC" w:rsidP="00162BA0">
                            <w:pPr>
                              <w:pStyle w:val="NoSpacing"/>
                              <w:shd w:val="clear" w:color="auto" w:fill="FFFFFF" w:themeFill="background1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="00777223">
                              <w:rPr>
                                <w:sz w:val="28"/>
                                <w:szCs w:val="28"/>
                              </w:rPr>
                              <w:t xml:space="preserve">Practical training in mud engineering "AFRICAN </w:t>
                            </w:r>
                            <w:r w:rsidR="00A93979">
                              <w:rPr>
                                <w:sz w:val="28"/>
                                <w:szCs w:val="28"/>
                              </w:rPr>
                              <w:t>DRILLING FLUIDS COMPANY</w:t>
                            </w:r>
                            <w:r w:rsidR="00777223">
                              <w:rPr>
                                <w:sz w:val="28"/>
                                <w:szCs w:val="28"/>
                              </w:rPr>
                              <w:t>"</w:t>
                            </w:r>
                          </w:p>
                          <w:p w:rsidR="00923292" w:rsidRDefault="00344FEC" w:rsidP="00162BA0">
                            <w:pPr>
                              <w:pStyle w:val="NoSpacing"/>
                              <w:shd w:val="clear" w:color="auto" w:fill="FFFFFF" w:themeFill="background1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="00777223">
                              <w:rPr>
                                <w:sz w:val="28"/>
                                <w:szCs w:val="28"/>
                              </w:rPr>
                              <w:t xml:space="preserve">Practical training in Khartoum Refinery </w:t>
                            </w:r>
                            <w:r w:rsidR="00A93979">
                              <w:rPr>
                                <w:sz w:val="28"/>
                                <w:szCs w:val="28"/>
                              </w:rPr>
                              <w:t xml:space="preserve">Company </w:t>
                            </w:r>
                            <w:r w:rsidR="00777223">
                              <w:rPr>
                                <w:sz w:val="28"/>
                                <w:szCs w:val="28"/>
                              </w:rPr>
                              <w:t>(KRC) in all existence units Oil refining units</w:t>
                            </w:r>
                          </w:p>
                          <w:p w:rsidR="00923292" w:rsidRDefault="00344FEC" w:rsidP="00162BA0">
                            <w:pPr>
                              <w:pStyle w:val="NoSpacing"/>
                              <w:shd w:val="clear" w:color="auto" w:fill="FFFFFF" w:themeFill="background1"/>
                              <w:tabs>
                                <w:tab w:val="left" w:pos="146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="00777223">
                              <w:rPr>
                                <w:sz w:val="28"/>
                                <w:szCs w:val="28"/>
                              </w:rPr>
                              <w:t>Training excel Advanced the center Vision Seven training.</w:t>
                            </w:r>
                          </w:p>
                          <w:p w:rsidR="00923292" w:rsidRDefault="00923292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23292" w:rsidRDefault="0092329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63" o:spid="_x0000_s1054" type="#_x0000_t202" style="position:absolute;margin-left:4.45pt;margin-top:171pt;width:330.7pt;height:165.35pt;z-index: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">
                <v:textbox>
                  <w:txbxContent>
                    <w:p w:rsidR="00923292" w:rsidRPr="006A1958" w:rsidRDefault="00777223" w:rsidP="00162BA0">
                      <w:pPr>
                        <w:pStyle w:val="NoSpacing"/>
                        <w:shd w:val="clear" w:color="auto" w:fill="FFFFFF" w:themeFill="background1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6A1958">
                        <w:rPr>
                          <w:b/>
                          <w:sz w:val="36"/>
                          <w:szCs w:val="36"/>
                        </w:rPr>
                        <w:t xml:space="preserve">Job TRAINGING </w:t>
                      </w:r>
                      <w:r w:rsidR="00AA6241">
                        <w:rPr>
                          <w:b/>
                          <w:sz w:val="36"/>
                          <w:szCs w:val="36"/>
                        </w:rPr>
                        <w:t>:</w:t>
                      </w:r>
                    </w:p>
                    <w:p w:rsidR="00923292" w:rsidRDefault="00923292" w:rsidP="00162BA0">
                      <w:pPr>
                        <w:pStyle w:val="NoSpacing"/>
                        <w:shd w:val="clear" w:color="auto" w:fill="FFFFFF" w:themeFill="background1"/>
                        <w:rPr>
                          <w:sz w:val="28"/>
                          <w:szCs w:val="28"/>
                        </w:rPr>
                      </w:pPr>
                    </w:p>
                    <w:p w:rsidR="00923292" w:rsidRDefault="00344FEC" w:rsidP="00162BA0">
                      <w:pPr>
                        <w:pStyle w:val="NoSpacing"/>
                        <w:shd w:val="clear" w:color="auto" w:fill="FFFFFF" w:themeFill="background1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</w:t>
                      </w:r>
                      <w:r w:rsidR="00777223">
                        <w:rPr>
                          <w:sz w:val="28"/>
                          <w:szCs w:val="28"/>
                        </w:rPr>
                        <w:t xml:space="preserve">Practical training in mud engineering "AFRICAN </w:t>
                      </w:r>
                      <w:r w:rsidR="00A93979">
                        <w:rPr>
                          <w:sz w:val="28"/>
                          <w:szCs w:val="28"/>
                        </w:rPr>
                        <w:t>DRILLING FLUIDS COMPANY</w:t>
                      </w:r>
                      <w:r w:rsidR="00777223">
                        <w:rPr>
                          <w:sz w:val="28"/>
                          <w:szCs w:val="28"/>
                        </w:rPr>
                        <w:t>"</w:t>
                      </w:r>
                    </w:p>
                    <w:p w:rsidR="00923292" w:rsidRDefault="00344FEC" w:rsidP="00162BA0">
                      <w:pPr>
                        <w:pStyle w:val="NoSpacing"/>
                        <w:shd w:val="clear" w:color="auto" w:fill="FFFFFF" w:themeFill="background1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</w:t>
                      </w:r>
                      <w:r w:rsidR="00777223">
                        <w:rPr>
                          <w:sz w:val="28"/>
                          <w:szCs w:val="28"/>
                        </w:rPr>
                        <w:t xml:space="preserve">Practical training in Khartoum Refinery </w:t>
                      </w:r>
                      <w:r w:rsidR="00A93979">
                        <w:rPr>
                          <w:sz w:val="28"/>
                          <w:szCs w:val="28"/>
                        </w:rPr>
                        <w:t xml:space="preserve">Company </w:t>
                      </w:r>
                      <w:r w:rsidR="00777223">
                        <w:rPr>
                          <w:sz w:val="28"/>
                          <w:szCs w:val="28"/>
                        </w:rPr>
                        <w:t>(KRC) in all existence units Oil refining units</w:t>
                      </w:r>
                    </w:p>
                    <w:p w:rsidR="00923292" w:rsidRDefault="00344FEC" w:rsidP="00162BA0">
                      <w:pPr>
                        <w:pStyle w:val="NoSpacing"/>
                        <w:shd w:val="clear" w:color="auto" w:fill="FFFFFF" w:themeFill="background1"/>
                        <w:tabs>
                          <w:tab w:val="left" w:pos="146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</w:t>
                      </w:r>
                      <w:r w:rsidR="00777223">
                        <w:rPr>
                          <w:sz w:val="28"/>
                          <w:szCs w:val="28"/>
                        </w:rPr>
                        <w:t>Training excel Advanced the center Vision Seven training.</w:t>
                      </w:r>
                    </w:p>
                    <w:p w:rsidR="00923292" w:rsidRDefault="00923292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  <w:p w:rsidR="00923292" w:rsidRDefault="009232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1" behindDoc="0" locked="0" layoutInCell="1" allowOverlap="1">
                <wp:simplePos x="0" y="0"/>
                <wp:positionH relativeFrom="page">
                  <wp:posOffset>140335</wp:posOffset>
                </wp:positionH>
                <wp:positionV relativeFrom="page">
                  <wp:posOffset>4457700</wp:posOffset>
                </wp:positionV>
                <wp:extent cx="7559040" cy="6040755"/>
                <wp:effectExtent l="6985" t="9525" r="6350" b="7620"/>
                <wp:wrapNone/>
                <wp:docPr id="3" name="1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9040" cy="604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292" w:rsidRPr="00162BA0" w:rsidRDefault="00923292">
                            <w:pPr>
                              <w:tabs>
                                <w:tab w:val="left" w:pos="8920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ind w:right="66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6A1958" w:rsidRDefault="00777223" w:rsidP="0081048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62BA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810484" w:rsidRPr="006A1958" w:rsidRDefault="00810484" w:rsidP="00810484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</w:pPr>
                            <w:r w:rsidRPr="006A1958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>EDUATION &amp; Qualification:</w:t>
                            </w:r>
                          </w:p>
                          <w:p w:rsidR="00810484" w:rsidRPr="00810484" w:rsidRDefault="00810484" w:rsidP="00810484">
                            <w:pPr>
                              <w:spacing w:after="0" w:line="240" w:lineRule="auto"/>
                              <w:ind w:left="360"/>
                              <w:contextualSpacing/>
                              <w:jc w:val="both"/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1048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:rsidR="00810484" w:rsidRDefault="00AD37C0" w:rsidP="007E0C34">
                            <w:pPr>
                              <w:numPr>
                                <w:ilvl w:val="2"/>
                                <w:numId w:val="14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rFonts w:eastAsia="Times New Roman" w:cstheme="minorHAnsi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noProof/>
                                <w:sz w:val="28"/>
                                <w:szCs w:val="28"/>
                              </w:rPr>
                              <w:t>Project Management Professional course</w:t>
                            </w:r>
                            <w:r w:rsidR="00024ADC">
                              <w:rPr>
                                <w:rFonts w:eastAsia="Times New Roman" w:cstheme="minorHAnsi"/>
                                <w:noProof/>
                                <w:sz w:val="28"/>
                                <w:szCs w:val="28"/>
                              </w:rPr>
                              <w:t>(PMP)</w:t>
                            </w:r>
                            <w:r>
                              <w:rPr>
                                <w:rFonts w:eastAsia="Times New Roman" w:cstheme="minorHAnsi"/>
                                <w:noProof/>
                                <w:sz w:val="28"/>
                                <w:szCs w:val="28"/>
                              </w:rPr>
                              <w:t xml:space="preserve"> – Institute CEO (sudan)</w:t>
                            </w:r>
                            <w:r w:rsidR="007E0C34">
                              <w:rPr>
                                <w:rFonts w:eastAsia="Times New Roman" w:cstheme="minorHAnsi"/>
                                <w:noProof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eastAsia="Times New Roman" w:cstheme="minorHAnsi"/>
                                <w:noProof/>
                                <w:sz w:val="28"/>
                                <w:szCs w:val="28"/>
                              </w:rPr>
                              <w:t>2020</w:t>
                            </w:r>
                            <w:r w:rsidR="007E0C34">
                              <w:rPr>
                                <w:rFonts w:eastAsia="Times New Roman" w:cstheme="minorHAnsi"/>
                                <w:noProof/>
                                <w:sz w:val="28"/>
                                <w:szCs w:val="28"/>
                              </w:rPr>
                              <w:t>/February</w:t>
                            </w:r>
                            <w:r>
                              <w:rPr>
                                <w:rFonts w:eastAsia="Times New Roman" w:cstheme="minorHAnsi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A1958" w:rsidRPr="00810484" w:rsidRDefault="006A1958" w:rsidP="006A1958">
                            <w:pPr>
                              <w:spacing w:after="0" w:line="240" w:lineRule="auto"/>
                              <w:ind w:left="450"/>
                              <w:contextualSpacing/>
                              <w:jc w:val="both"/>
                              <w:rPr>
                                <w:rFonts w:eastAsia="Times New Roman" w:cstheme="minorHAnsi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810484" w:rsidRDefault="00810484" w:rsidP="00810484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81048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ISO </w:t>
                            </w:r>
                            <w:r w:rsidR="007E0C3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(</w:t>
                            </w:r>
                            <w:r w:rsidRPr="0081048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9001:2015</w:t>
                            </w:r>
                            <w:r w:rsidR="007E0C3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)</w:t>
                            </w:r>
                            <w:r w:rsidRPr="0081048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E0C3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2018</w:t>
                            </w:r>
                            <w:r w:rsidRPr="0081048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_ 7vision training&amp; Development</w:t>
                            </w:r>
                          </w:p>
                          <w:p w:rsidR="006A1958" w:rsidRDefault="006A1958" w:rsidP="006A1958">
                            <w:pPr>
                              <w:spacing w:after="0" w:line="240" w:lineRule="auto"/>
                              <w:ind w:left="450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7E0C34" w:rsidRPr="006A1958" w:rsidRDefault="007E0C34" w:rsidP="007E0C34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810484">
                              <w:rPr>
                                <w:rFonts w:cstheme="minorHAnsi"/>
                                <w:sz w:val="28"/>
                                <w:szCs w:val="28"/>
                                <w:shd w:val="clear" w:color="auto" w:fill="FFFFFF" w:themeFill="background1"/>
                              </w:rPr>
                              <w:t>Excel advanced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shd w:val="clear" w:color="auto" w:fill="FFFFFF" w:themeFill="background1"/>
                              </w:rPr>
                              <w:t>-2018</w:t>
                            </w:r>
                            <w:r w:rsidRPr="00810484">
                              <w:rPr>
                                <w:rFonts w:cstheme="minorHAnsi"/>
                                <w:sz w:val="28"/>
                                <w:szCs w:val="28"/>
                                <w:shd w:val="clear" w:color="auto" w:fill="FFFFFF" w:themeFill="background1"/>
                              </w:rPr>
                              <w:t xml:space="preserve"> - </w:t>
                            </w:r>
                            <w:r w:rsidRPr="00810484">
                              <w:rPr>
                                <w:rFonts w:cstheme="minorHAnsi"/>
                                <w:sz w:val="28"/>
                                <w:szCs w:val="28"/>
                                <w:shd w:val="clear" w:color="auto" w:fill="FFFFFF" w:themeFill="background1"/>
                                <w:lang w:val="en-GB"/>
                              </w:rPr>
                              <w:t>7vision training&amp; Development</w:t>
                            </w:r>
                          </w:p>
                          <w:p w:rsidR="006A1958" w:rsidRDefault="006A1958" w:rsidP="006A1958">
                            <w:pPr>
                              <w:pStyle w:val="ListParagrap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6A1958" w:rsidRPr="00810484" w:rsidRDefault="006A1958" w:rsidP="006A1958">
                            <w:pPr>
                              <w:spacing w:after="0" w:line="240" w:lineRule="auto"/>
                              <w:ind w:left="450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810484" w:rsidRPr="006A1958" w:rsidRDefault="00AA6241" w:rsidP="00810484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810484">
                              <w:rPr>
                                <w:rFonts w:cstheme="minorHAnsi"/>
                                <w:sz w:val="28"/>
                                <w:szCs w:val="28"/>
                                <w:shd w:val="clear" w:color="auto" w:fill="FFFFFF" w:themeFill="background1"/>
                              </w:rPr>
                              <w:t>HSE</w:t>
                            </w:r>
                            <w:r w:rsidRPr="00810484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:shd w:val="clear" w:color="auto" w:fill="FFFFFF" w:themeFill="background1"/>
                              </w:rPr>
                              <w:t xml:space="preserve"> </w:t>
                            </w:r>
                            <w:r w:rsidRPr="00810484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  <w:t>program</w:t>
                            </w:r>
                            <w:r w:rsidR="00810484" w:rsidRPr="00810484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 OSHA </w:t>
                            </w:r>
                            <w:r w:rsidRPr="00810484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  <w:t>in general</w:t>
                            </w:r>
                            <w:r w:rsidR="00810484" w:rsidRPr="00810484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 industry</w:t>
                            </w:r>
                            <w:r w:rsidR="007E0C34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  <w:t>2016</w:t>
                            </w:r>
                            <w:r w:rsidR="00810484" w:rsidRPr="00810484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 _ Charisma Development</w:t>
                            </w:r>
                            <w:r w:rsidR="00810484" w:rsidRPr="0081048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10484" w:rsidRPr="00810484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  <w:t>training.</w:t>
                            </w:r>
                          </w:p>
                          <w:p w:rsidR="006A1958" w:rsidRPr="00810484" w:rsidRDefault="006A1958" w:rsidP="006A1958">
                            <w:pPr>
                              <w:spacing w:after="0" w:line="240" w:lineRule="auto"/>
                              <w:ind w:left="450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810484" w:rsidRPr="00810484" w:rsidRDefault="007E0C34" w:rsidP="00810484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810484">
                              <w:rPr>
                                <w:rFonts w:eastAsia="Times New Roman" w:cstheme="minorHAnsi"/>
                                <w:noProof/>
                                <w:sz w:val="28"/>
                                <w:szCs w:val="28"/>
                              </w:rPr>
                              <w:t>Bachelor of chemical Engineering  2011- 2016University of science and technology,Sudan.</w:t>
                            </w:r>
                          </w:p>
                          <w:p w:rsidR="00923292" w:rsidRDefault="00923292" w:rsidP="00810484">
                            <w:pPr>
                              <w:tabs>
                                <w:tab w:val="left" w:pos="8920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ind w:right="66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23292" w:rsidRDefault="00923292" w:rsidP="00162BA0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napToGrid w:val="0"/>
                              <w:ind w:right="66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23292" w:rsidRDefault="00777223" w:rsidP="00A63A5A">
                            <w:pPr>
                              <w:tabs>
                                <w:tab w:val="left" w:pos="1840"/>
                                <w:tab w:val="left" w:pos="7780"/>
                                <w:tab w:val="left" w:pos="8920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ind w:right="6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bidi="mr-IN"/>
                              </w:rPr>
                              <w:t xml:space="preserve">                </w:t>
                            </w:r>
                          </w:p>
                          <w:p w:rsidR="00923292" w:rsidRDefault="00923292">
                            <w:pPr>
                              <w:tabs>
                                <w:tab w:val="left" w:pos="7780"/>
                                <w:tab w:val="left" w:pos="8920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ind w:right="6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23292" w:rsidRDefault="0092329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64" o:spid="_x0000_s1055" type="#_x0000_t202" style="position:absolute;margin-left:11.05pt;margin-top:351pt;width:595.2pt;height:475.65pt;z-index:2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">
                <v:textbox>
                  <w:txbxContent>
                    <w:p w:rsidR="00923292" w:rsidRPr="00162BA0" w:rsidRDefault="00923292">
                      <w:pPr>
                        <w:tabs>
                          <w:tab w:val="left" w:pos="8920"/>
                        </w:tabs>
                        <w:autoSpaceDE w:val="0"/>
                        <w:autoSpaceDN w:val="0"/>
                        <w:adjustRightInd w:val="0"/>
                        <w:snapToGrid w:val="0"/>
                        <w:ind w:right="66"/>
                        <w:rPr>
                          <w:sz w:val="36"/>
                          <w:szCs w:val="36"/>
                        </w:rPr>
                      </w:pPr>
                    </w:p>
                    <w:p w:rsidR="006A1958" w:rsidRDefault="00777223" w:rsidP="00810484">
                      <w:pPr>
                        <w:rPr>
                          <w:sz w:val="36"/>
                          <w:szCs w:val="36"/>
                        </w:rPr>
                      </w:pPr>
                      <w:r w:rsidRPr="00162BA0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810484" w:rsidRPr="006A1958" w:rsidRDefault="00810484" w:rsidP="00810484">
                      <w:pPr>
                        <w:rPr>
                          <w:rFonts w:eastAsia="Times New Roman" w:cstheme="minorHAnsi"/>
                          <w:b/>
                          <w:bCs/>
                          <w:noProof/>
                          <w:sz w:val="36"/>
                          <w:szCs w:val="36"/>
                        </w:rPr>
                      </w:pPr>
                      <w:r w:rsidRPr="006A1958">
                        <w:rPr>
                          <w:rFonts w:eastAsia="Times New Roman" w:cstheme="minorHAnsi"/>
                          <w:b/>
                          <w:bCs/>
                          <w:noProof/>
                          <w:sz w:val="36"/>
                          <w:szCs w:val="36"/>
                        </w:rPr>
                        <w:t>EDUATION &amp; Qualification:</w:t>
                      </w:r>
                    </w:p>
                    <w:p w:rsidR="00810484" w:rsidRPr="00810484" w:rsidRDefault="00810484" w:rsidP="00810484">
                      <w:pPr>
                        <w:spacing w:after="0" w:line="240" w:lineRule="auto"/>
                        <w:ind w:left="360"/>
                        <w:contextualSpacing/>
                        <w:jc w:val="both"/>
                        <w:rPr>
                          <w:rFonts w:eastAsia="Times New Roman" w:cstheme="minorHAnsi"/>
                          <w:b/>
                          <w:bCs/>
                          <w:noProof/>
                          <w:sz w:val="32"/>
                          <w:szCs w:val="32"/>
                          <w:u w:val="single"/>
                        </w:rPr>
                      </w:pPr>
                      <w:r w:rsidRPr="00810484">
                        <w:rPr>
                          <w:rFonts w:eastAsia="Times New Roman" w:cstheme="minorHAnsi"/>
                          <w:b/>
                          <w:bCs/>
                          <w:noProof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  <w:p w:rsidR="00810484" w:rsidRDefault="00AD37C0" w:rsidP="007E0C34">
                      <w:pPr>
                        <w:numPr>
                          <w:ilvl w:val="2"/>
                          <w:numId w:val="14"/>
                        </w:numPr>
                        <w:spacing w:after="0" w:line="240" w:lineRule="auto"/>
                        <w:contextualSpacing/>
                        <w:jc w:val="both"/>
                        <w:rPr>
                          <w:rFonts w:eastAsia="Times New Roman" w:cstheme="minorHAnsi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 w:cstheme="minorHAnsi"/>
                          <w:noProof/>
                          <w:sz w:val="28"/>
                          <w:szCs w:val="28"/>
                        </w:rPr>
                        <w:t>Project Management Professional course</w:t>
                      </w:r>
                      <w:r w:rsidR="00024ADC">
                        <w:rPr>
                          <w:rFonts w:eastAsia="Times New Roman" w:cstheme="minorHAnsi"/>
                          <w:noProof/>
                          <w:sz w:val="28"/>
                          <w:szCs w:val="28"/>
                        </w:rPr>
                        <w:t>(PMP)</w:t>
                      </w:r>
                      <w:r>
                        <w:rPr>
                          <w:rFonts w:eastAsia="Times New Roman" w:cstheme="minorHAnsi"/>
                          <w:noProof/>
                          <w:sz w:val="28"/>
                          <w:szCs w:val="28"/>
                        </w:rPr>
                        <w:t xml:space="preserve"> – Institute CEO (sudan)</w:t>
                      </w:r>
                      <w:r w:rsidR="007E0C34">
                        <w:rPr>
                          <w:rFonts w:eastAsia="Times New Roman" w:cstheme="minorHAnsi"/>
                          <w:noProof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eastAsia="Times New Roman" w:cstheme="minorHAnsi"/>
                          <w:noProof/>
                          <w:sz w:val="28"/>
                          <w:szCs w:val="28"/>
                        </w:rPr>
                        <w:t>2020</w:t>
                      </w:r>
                      <w:r w:rsidR="007E0C34">
                        <w:rPr>
                          <w:rFonts w:eastAsia="Times New Roman" w:cstheme="minorHAnsi"/>
                          <w:noProof/>
                          <w:sz w:val="28"/>
                          <w:szCs w:val="28"/>
                        </w:rPr>
                        <w:t>/February</w:t>
                      </w:r>
                      <w:r>
                        <w:rPr>
                          <w:rFonts w:eastAsia="Times New Roman" w:cstheme="minorHAnsi"/>
                          <w:noProof/>
                          <w:sz w:val="28"/>
                          <w:szCs w:val="28"/>
                        </w:rPr>
                        <w:t xml:space="preserve"> </w:t>
                      </w:r>
                    </w:p>
                    <w:p w:rsidR="006A1958" w:rsidRPr="00810484" w:rsidRDefault="006A1958" w:rsidP="006A1958">
                      <w:pPr>
                        <w:spacing w:after="0" w:line="240" w:lineRule="auto"/>
                        <w:ind w:left="450"/>
                        <w:contextualSpacing/>
                        <w:jc w:val="both"/>
                        <w:rPr>
                          <w:rFonts w:eastAsia="Times New Roman" w:cstheme="minorHAnsi"/>
                          <w:noProof/>
                          <w:sz w:val="28"/>
                          <w:szCs w:val="28"/>
                        </w:rPr>
                      </w:pPr>
                    </w:p>
                    <w:p w:rsidR="00810484" w:rsidRDefault="00810484" w:rsidP="00810484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810484">
                        <w:rPr>
                          <w:rFonts w:cstheme="minorHAnsi"/>
                          <w:sz w:val="28"/>
                          <w:szCs w:val="28"/>
                        </w:rPr>
                        <w:t xml:space="preserve">ISO </w:t>
                      </w:r>
                      <w:r w:rsidR="007E0C34">
                        <w:rPr>
                          <w:rFonts w:cstheme="minorHAnsi"/>
                          <w:sz w:val="28"/>
                          <w:szCs w:val="28"/>
                        </w:rPr>
                        <w:t>(</w:t>
                      </w:r>
                      <w:r w:rsidRPr="00810484">
                        <w:rPr>
                          <w:rFonts w:cstheme="minorHAnsi"/>
                          <w:sz w:val="28"/>
                          <w:szCs w:val="28"/>
                        </w:rPr>
                        <w:t>9001:2015</w:t>
                      </w:r>
                      <w:r w:rsidR="007E0C34">
                        <w:rPr>
                          <w:rFonts w:cstheme="minorHAnsi"/>
                          <w:sz w:val="28"/>
                          <w:szCs w:val="28"/>
                        </w:rPr>
                        <w:t>)</w:t>
                      </w:r>
                      <w:r w:rsidRPr="00810484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="007E0C34">
                        <w:rPr>
                          <w:rFonts w:cstheme="minorHAnsi"/>
                          <w:sz w:val="28"/>
                          <w:szCs w:val="28"/>
                        </w:rPr>
                        <w:t>2018</w:t>
                      </w:r>
                      <w:r w:rsidRPr="00810484">
                        <w:rPr>
                          <w:rFonts w:cstheme="minorHAnsi"/>
                          <w:sz w:val="28"/>
                          <w:szCs w:val="28"/>
                        </w:rPr>
                        <w:t>_ 7vision training&amp; Development</w:t>
                      </w:r>
                    </w:p>
                    <w:p w:rsidR="006A1958" w:rsidRDefault="006A1958" w:rsidP="006A1958">
                      <w:pPr>
                        <w:spacing w:after="0" w:line="240" w:lineRule="auto"/>
                        <w:ind w:left="450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7E0C34" w:rsidRPr="006A1958" w:rsidRDefault="007E0C34" w:rsidP="007E0C34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810484">
                        <w:rPr>
                          <w:rFonts w:cstheme="minorHAnsi"/>
                          <w:sz w:val="28"/>
                          <w:szCs w:val="28"/>
                          <w:shd w:val="clear" w:color="auto" w:fill="FFFFFF" w:themeFill="background1"/>
                        </w:rPr>
                        <w:t>Excel advanced</w:t>
                      </w:r>
                      <w:r>
                        <w:rPr>
                          <w:rFonts w:cstheme="minorHAnsi"/>
                          <w:sz w:val="28"/>
                          <w:szCs w:val="28"/>
                          <w:shd w:val="clear" w:color="auto" w:fill="FFFFFF" w:themeFill="background1"/>
                        </w:rPr>
                        <w:t>-2018</w:t>
                      </w:r>
                      <w:r w:rsidRPr="00810484">
                        <w:rPr>
                          <w:rFonts w:cstheme="minorHAnsi"/>
                          <w:sz w:val="28"/>
                          <w:szCs w:val="28"/>
                          <w:shd w:val="clear" w:color="auto" w:fill="FFFFFF" w:themeFill="background1"/>
                        </w:rPr>
                        <w:t xml:space="preserve"> - </w:t>
                      </w:r>
                      <w:r w:rsidRPr="00810484">
                        <w:rPr>
                          <w:rFonts w:cstheme="minorHAnsi"/>
                          <w:sz w:val="28"/>
                          <w:szCs w:val="28"/>
                          <w:shd w:val="clear" w:color="auto" w:fill="FFFFFF" w:themeFill="background1"/>
                          <w:lang w:val="en-GB"/>
                        </w:rPr>
                        <w:t>7vision training&amp; Development</w:t>
                      </w:r>
                    </w:p>
                    <w:p w:rsidR="006A1958" w:rsidRDefault="006A1958" w:rsidP="006A1958">
                      <w:pPr>
                        <w:pStyle w:val="ListParagraph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6A1958" w:rsidRPr="00810484" w:rsidRDefault="006A1958" w:rsidP="006A1958">
                      <w:pPr>
                        <w:spacing w:after="0" w:line="240" w:lineRule="auto"/>
                        <w:ind w:left="450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810484" w:rsidRPr="006A1958" w:rsidRDefault="00AA6241" w:rsidP="00810484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810484">
                        <w:rPr>
                          <w:rFonts w:cstheme="minorHAnsi"/>
                          <w:sz w:val="28"/>
                          <w:szCs w:val="28"/>
                          <w:shd w:val="clear" w:color="auto" w:fill="FFFFFF" w:themeFill="background1"/>
                        </w:rPr>
                        <w:t>HSE</w:t>
                      </w:r>
                      <w:r w:rsidRPr="00810484">
                        <w:rPr>
                          <w:rFonts w:cstheme="minorHAnsi"/>
                          <w:color w:val="000000"/>
                          <w:sz w:val="28"/>
                          <w:szCs w:val="28"/>
                          <w:shd w:val="clear" w:color="auto" w:fill="FFFFFF" w:themeFill="background1"/>
                        </w:rPr>
                        <w:t xml:space="preserve"> </w:t>
                      </w:r>
                      <w:r w:rsidRPr="00810484"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  <w:t>program</w:t>
                      </w:r>
                      <w:r w:rsidR="00810484" w:rsidRPr="00810484"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  <w:t xml:space="preserve"> OSHA </w:t>
                      </w:r>
                      <w:r w:rsidRPr="00810484"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  <w:t>in general</w:t>
                      </w:r>
                      <w:r w:rsidR="00810484" w:rsidRPr="00810484"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  <w:t xml:space="preserve"> industry</w:t>
                      </w:r>
                      <w:r w:rsidR="007E0C34"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  <w:t>2016</w:t>
                      </w:r>
                      <w:r w:rsidR="00810484" w:rsidRPr="00810484"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  <w:t xml:space="preserve"> _ Charisma Development</w:t>
                      </w:r>
                      <w:r w:rsidR="00810484" w:rsidRPr="00810484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="00810484" w:rsidRPr="00810484"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  <w:t>training.</w:t>
                      </w:r>
                    </w:p>
                    <w:p w:rsidR="006A1958" w:rsidRPr="00810484" w:rsidRDefault="006A1958" w:rsidP="006A1958">
                      <w:pPr>
                        <w:spacing w:after="0" w:line="240" w:lineRule="auto"/>
                        <w:ind w:left="450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810484" w:rsidRPr="00810484" w:rsidRDefault="007E0C34" w:rsidP="00810484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810484">
                        <w:rPr>
                          <w:rFonts w:eastAsia="Times New Roman" w:cstheme="minorHAnsi"/>
                          <w:noProof/>
                          <w:sz w:val="28"/>
                          <w:szCs w:val="28"/>
                        </w:rPr>
                        <w:t>Bachelor of chemical Engineering  2011- 2016University of science and technology,Sudan.</w:t>
                      </w:r>
                    </w:p>
                    <w:p w:rsidR="00923292" w:rsidRDefault="00923292" w:rsidP="00810484">
                      <w:pPr>
                        <w:tabs>
                          <w:tab w:val="left" w:pos="8920"/>
                        </w:tabs>
                        <w:autoSpaceDE w:val="0"/>
                        <w:autoSpaceDN w:val="0"/>
                        <w:adjustRightInd w:val="0"/>
                        <w:snapToGrid w:val="0"/>
                        <w:ind w:right="66"/>
                        <w:rPr>
                          <w:sz w:val="24"/>
                          <w:szCs w:val="24"/>
                        </w:rPr>
                      </w:pPr>
                    </w:p>
                    <w:p w:rsidR="00923292" w:rsidRDefault="00923292" w:rsidP="00162BA0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napToGrid w:val="0"/>
                        <w:ind w:right="66"/>
                        <w:rPr>
                          <w:sz w:val="24"/>
                          <w:szCs w:val="24"/>
                        </w:rPr>
                      </w:pPr>
                    </w:p>
                    <w:p w:rsidR="00923292" w:rsidRDefault="00777223" w:rsidP="00A63A5A">
                      <w:pPr>
                        <w:tabs>
                          <w:tab w:val="left" w:pos="1840"/>
                          <w:tab w:val="left" w:pos="7780"/>
                          <w:tab w:val="left" w:pos="8920"/>
                        </w:tabs>
                        <w:autoSpaceDE w:val="0"/>
                        <w:autoSpaceDN w:val="0"/>
                        <w:adjustRightInd w:val="0"/>
                        <w:snapToGrid w:val="0"/>
                        <w:ind w:right="6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bidi="mr-IN"/>
                        </w:rPr>
                        <w:t xml:space="preserve">                </w:t>
                      </w:r>
                    </w:p>
                    <w:p w:rsidR="00923292" w:rsidRDefault="00923292">
                      <w:pPr>
                        <w:tabs>
                          <w:tab w:val="left" w:pos="7780"/>
                          <w:tab w:val="left" w:pos="8920"/>
                        </w:tabs>
                        <w:autoSpaceDE w:val="0"/>
                        <w:autoSpaceDN w:val="0"/>
                        <w:adjustRightInd w:val="0"/>
                        <w:snapToGrid w:val="0"/>
                        <w:ind w:right="68"/>
                        <w:rPr>
                          <w:sz w:val="24"/>
                          <w:szCs w:val="24"/>
                        </w:rPr>
                      </w:pPr>
                    </w:p>
                    <w:p w:rsidR="00923292" w:rsidRDefault="0092329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2" behindDoc="0" locked="0" layoutInCell="1" allowOverlap="1">
                <wp:simplePos x="0" y="0"/>
                <wp:positionH relativeFrom="page">
                  <wp:posOffset>4314825</wp:posOffset>
                </wp:positionH>
                <wp:positionV relativeFrom="page">
                  <wp:posOffset>2243455</wp:posOffset>
                </wp:positionV>
                <wp:extent cx="3213100" cy="2123440"/>
                <wp:effectExtent l="9525" t="5080" r="6350" b="5080"/>
                <wp:wrapNone/>
                <wp:docPr id="2" name="1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3100" cy="2123440"/>
                        </a:xfrm>
                        <a:prstGeom prst="flowChartMulti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893E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292" w:rsidRDefault="00923292">
                            <w:pPr>
                              <w:pStyle w:val="NoSpacing"/>
                              <w:ind w:left="360"/>
                              <w:rPr>
                                <w:color w:val="CC0066"/>
                                <w:sz w:val="28"/>
                                <w:szCs w:val="28"/>
                              </w:rPr>
                            </w:pPr>
                          </w:p>
                          <w:p w:rsidR="00923292" w:rsidRPr="006A1958" w:rsidRDefault="00777223">
                            <w:pPr>
                              <w:pStyle w:val="NoSpacing"/>
                              <w:rPr>
                                <w:b/>
                                <w:color w:val="CC0066"/>
                                <w:sz w:val="28"/>
                                <w:szCs w:val="28"/>
                              </w:rPr>
                            </w:pPr>
                            <w:r w:rsidRPr="006A1958">
                              <w:rPr>
                                <w:b/>
                                <w:color w:val="CC0066"/>
                                <w:sz w:val="28"/>
                                <w:szCs w:val="28"/>
                              </w:rPr>
                              <w:t>INTEREST AND HOBBIES</w:t>
                            </w:r>
                            <w:r w:rsidR="00AA6241">
                              <w:rPr>
                                <w:b/>
                                <w:color w:val="CC0066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923292" w:rsidRDefault="0092329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23292" w:rsidRDefault="00777223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Natural curious about how things work</w:t>
                            </w:r>
                          </w:p>
                          <w:p w:rsidR="00923292" w:rsidRDefault="00777223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Chess</w:t>
                            </w:r>
                          </w:p>
                          <w:p w:rsidR="00923292" w:rsidRDefault="00777223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Table games</w:t>
                            </w:r>
                          </w:p>
                          <w:p w:rsidR="00923292" w:rsidRDefault="0077722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Football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1066" o:spid="_x0000_s1056" type="#_x0000_t115" style="position:absolute;margin-left:339.75pt;margin-top:176.65pt;width:253pt;height:167.2pt;z-index:2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" strokecolor="#3893e0">
                <v:textbox>
                  <w:txbxContent>
                    <w:p w:rsidR="00923292" w:rsidRDefault="00923292">
                      <w:pPr>
                        <w:pStyle w:val="NoSpacing"/>
                        <w:ind w:left="360"/>
                        <w:rPr>
                          <w:color w:val="CC0066"/>
                          <w:sz w:val="28"/>
                          <w:szCs w:val="28"/>
                        </w:rPr>
                      </w:pPr>
                    </w:p>
                    <w:p w:rsidR="00923292" w:rsidRPr="006A1958" w:rsidRDefault="00777223">
                      <w:pPr>
                        <w:pStyle w:val="NoSpacing"/>
                        <w:rPr>
                          <w:b/>
                          <w:color w:val="CC0066"/>
                          <w:sz w:val="28"/>
                          <w:szCs w:val="28"/>
                        </w:rPr>
                      </w:pPr>
                      <w:r w:rsidRPr="006A1958">
                        <w:rPr>
                          <w:b/>
                          <w:color w:val="CC0066"/>
                          <w:sz w:val="28"/>
                          <w:szCs w:val="28"/>
                        </w:rPr>
                        <w:t>INTEREST AND HOBBIES</w:t>
                      </w:r>
                      <w:r w:rsidR="00AA6241">
                        <w:rPr>
                          <w:b/>
                          <w:color w:val="CC0066"/>
                          <w:sz w:val="28"/>
                          <w:szCs w:val="28"/>
                        </w:rPr>
                        <w:t>:</w:t>
                      </w:r>
                    </w:p>
                    <w:p w:rsidR="00923292" w:rsidRDefault="0092329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923292" w:rsidRDefault="00777223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Natural curious about how things work</w:t>
                      </w:r>
                    </w:p>
                    <w:p w:rsidR="00923292" w:rsidRDefault="00777223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Chess</w:t>
                      </w:r>
                    </w:p>
                    <w:p w:rsidR="00923292" w:rsidRDefault="00777223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Table games</w:t>
                      </w:r>
                    </w:p>
                    <w:p w:rsidR="00923292" w:rsidRDefault="0077722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Football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23">
        <w:br w:type="page"/>
      </w:r>
      <w:r w:rsidR="00777223" w:rsidRPr="00162BA0">
        <w:rPr>
          <w:b/>
          <w:sz w:val="36"/>
          <w:szCs w:val="36"/>
        </w:rPr>
        <w:lastRenderedPageBreak/>
        <w:t>Technical SKILS</w:t>
      </w:r>
      <w:r w:rsidR="006A1958">
        <w:rPr>
          <w:b/>
          <w:sz w:val="36"/>
          <w:szCs w:val="36"/>
        </w:rPr>
        <w:t>:</w:t>
      </w:r>
      <w:r w:rsidR="00777223" w:rsidRPr="00162BA0">
        <w:rPr>
          <w:b/>
          <w:sz w:val="36"/>
          <w:szCs w:val="36"/>
        </w:rPr>
        <w:t xml:space="preserve"> </w:t>
      </w:r>
    </w:p>
    <w:p w:rsidR="00923292" w:rsidRPr="00162BA0" w:rsidRDefault="00777223">
      <w:pPr>
        <w:pStyle w:val="NoSpacing"/>
        <w:numPr>
          <w:ilvl w:val="0"/>
          <w:numId w:val="7"/>
        </w:numPr>
        <w:rPr>
          <w:sz w:val="32"/>
          <w:szCs w:val="32"/>
        </w:rPr>
      </w:pPr>
      <w:r w:rsidRPr="00162BA0">
        <w:rPr>
          <w:sz w:val="32"/>
          <w:szCs w:val="32"/>
        </w:rPr>
        <w:t>A team player achieved through participating in several group projects, extracurricular and team sports.</w:t>
      </w:r>
    </w:p>
    <w:p w:rsidR="00923292" w:rsidRPr="00162BA0" w:rsidRDefault="00777223">
      <w:pPr>
        <w:pStyle w:val="NoSpacing"/>
        <w:numPr>
          <w:ilvl w:val="0"/>
          <w:numId w:val="2"/>
        </w:numPr>
        <w:rPr>
          <w:sz w:val="32"/>
          <w:szCs w:val="32"/>
        </w:rPr>
      </w:pPr>
      <w:r w:rsidRPr="00162BA0">
        <w:rPr>
          <w:sz w:val="32"/>
          <w:szCs w:val="32"/>
        </w:rPr>
        <w:t xml:space="preserve">Ability to inquire knowledge very fast utilizing all available resources "internet", </w:t>
      </w:r>
      <w:r w:rsidR="00AA6241" w:rsidRPr="00162BA0">
        <w:rPr>
          <w:sz w:val="32"/>
          <w:szCs w:val="32"/>
        </w:rPr>
        <w:t>books,</w:t>
      </w:r>
      <w:r w:rsidRPr="00162BA0">
        <w:rPr>
          <w:sz w:val="32"/>
          <w:szCs w:val="32"/>
        </w:rPr>
        <w:t xml:space="preserve"> and contact with high profile engineers.</w:t>
      </w:r>
    </w:p>
    <w:p w:rsidR="00923292" w:rsidRPr="00162BA0" w:rsidRDefault="00777223">
      <w:pPr>
        <w:pStyle w:val="NoSpacing"/>
        <w:numPr>
          <w:ilvl w:val="0"/>
          <w:numId w:val="13"/>
        </w:numPr>
        <w:rPr>
          <w:sz w:val="32"/>
          <w:szCs w:val="32"/>
        </w:rPr>
      </w:pPr>
      <w:r w:rsidRPr="00162BA0">
        <w:rPr>
          <w:sz w:val="32"/>
          <w:szCs w:val="32"/>
        </w:rPr>
        <w:t>A good listener with excellent all-round communication skills.</w:t>
      </w:r>
    </w:p>
    <w:p w:rsidR="00923292" w:rsidRPr="00162BA0" w:rsidRDefault="00777223">
      <w:pPr>
        <w:pStyle w:val="NoSpacing"/>
        <w:numPr>
          <w:ilvl w:val="0"/>
          <w:numId w:val="5"/>
        </w:numPr>
        <w:rPr>
          <w:sz w:val="32"/>
          <w:szCs w:val="32"/>
        </w:rPr>
      </w:pPr>
      <w:r w:rsidRPr="00162BA0">
        <w:rPr>
          <w:sz w:val="32"/>
          <w:szCs w:val="32"/>
        </w:rPr>
        <w:t>Excellent leadership skills that led to heading many projects and presentations.</w:t>
      </w:r>
    </w:p>
    <w:p w:rsidR="00923292" w:rsidRPr="00162BA0" w:rsidRDefault="00777223">
      <w:pPr>
        <w:pStyle w:val="NoSpacing"/>
        <w:numPr>
          <w:ilvl w:val="0"/>
          <w:numId w:val="10"/>
        </w:numPr>
        <w:rPr>
          <w:sz w:val="32"/>
          <w:szCs w:val="32"/>
        </w:rPr>
      </w:pPr>
      <w:r w:rsidRPr="00162BA0">
        <w:rPr>
          <w:sz w:val="32"/>
          <w:szCs w:val="32"/>
        </w:rPr>
        <w:t>Conversant in using process flow sheeting software HYSYS.</w:t>
      </w:r>
    </w:p>
    <w:p w:rsidR="00923292" w:rsidRPr="00162BA0" w:rsidRDefault="00777223">
      <w:pPr>
        <w:pStyle w:val="NoSpacing"/>
        <w:numPr>
          <w:ilvl w:val="0"/>
          <w:numId w:val="6"/>
        </w:numPr>
        <w:rPr>
          <w:sz w:val="32"/>
          <w:szCs w:val="32"/>
        </w:rPr>
      </w:pPr>
      <w:r w:rsidRPr="00162BA0">
        <w:rPr>
          <w:sz w:val="32"/>
          <w:szCs w:val="32"/>
        </w:rPr>
        <w:t>Proficient with MS Office, windows XP(seven) and MATLAB.</w:t>
      </w:r>
    </w:p>
    <w:p w:rsidR="00923292" w:rsidRPr="00162BA0" w:rsidRDefault="00923292">
      <w:pPr>
        <w:rPr>
          <w:sz w:val="32"/>
          <w:szCs w:val="32"/>
        </w:rPr>
      </w:pPr>
    </w:p>
    <w:p w:rsidR="006A1958" w:rsidRDefault="00777223" w:rsidP="006A1958">
      <w:pPr>
        <w:pStyle w:val="NoSpacing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LANGUAGES</w:t>
      </w:r>
      <w:r w:rsidR="006A1958">
        <w:rPr>
          <w:b/>
          <w:bCs/>
          <w:sz w:val="36"/>
          <w:szCs w:val="36"/>
        </w:rPr>
        <w:t>:</w:t>
      </w:r>
    </w:p>
    <w:p w:rsidR="00923292" w:rsidRDefault="00777223">
      <w:pPr>
        <w:pStyle w:val="NoSpacing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Languages: Arabic native , English (very good academic, </w:t>
      </w:r>
    </w:p>
    <w:p w:rsidR="00923292" w:rsidRDefault="00777223">
      <w:pPr>
        <w:pStyle w:val="NoSpacing"/>
        <w:ind w:left="720"/>
        <w:rPr>
          <w:sz w:val="32"/>
          <w:szCs w:val="32"/>
        </w:rPr>
      </w:pPr>
      <w:r>
        <w:rPr>
          <w:sz w:val="32"/>
          <w:szCs w:val="32"/>
        </w:rPr>
        <w:t>good speaker)</w:t>
      </w:r>
    </w:p>
    <w:p w:rsidR="006A1958" w:rsidRDefault="006A1958">
      <w:pPr>
        <w:pStyle w:val="NoSpacing"/>
        <w:ind w:left="720"/>
        <w:rPr>
          <w:sz w:val="32"/>
          <w:szCs w:val="32"/>
        </w:rPr>
      </w:pPr>
    </w:p>
    <w:p w:rsidR="006A1958" w:rsidRDefault="00624180">
      <w:pPr>
        <w:pStyle w:val="NoSpacing"/>
        <w:ind w:left="720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3" behindDoc="0" locked="0" layoutInCell="1" allowOverlap="1">
                <wp:simplePos x="0" y="0"/>
                <wp:positionH relativeFrom="page">
                  <wp:posOffset>121920</wp:posOffset>
                </wp:positionH>
                <wp:positionV relativeFrom="page">
                  <wp:posOffset>5429250</wp:posOffset>
                </wp:positionV>
                <wp:extent cx="7423785" cy="2274570"/>
                <wp:effectExtent l="7620" t="9525" r="7620" b="11430"/>
                <wp:wrapNone/>
                <wp:docPr id="1" name="1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785" cy="227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388"/>
                            </w:tblGrid>
                            <w:tr w:rsidR="00923292" w:rsidTr="006A1958">
                              <w:trPr>
                                <w:trHeight w:val="1740"/>
                              </w:trPr>
                              <w:tc>
                                <w:tcPr>
                                  <w:tcW w:w="83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FFFFFF" w:fill="F2F2F2"/>
                                </w:tcPr>
                                <w:p w:rsidR="00923292" w:rsidRDefault="00777223"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Reference: </w:t>
                                  </w:r>
                                </w:p>
                                <w:p w:rsidR="00923292" w:rsidRDefault="00777223"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Eng. Ahmed imead  </w:t>
                                  </w:r>
                                </w:p>
                                <w:p w:rsidR="00923292" w:rsidRDefault="00777223"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Line manager </w:t>
                                  </w:r>
                                </w:p>
                                <w:p w:rsidR="00923292" w:rsidRDefault="00777223"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ALITMAD Mining company ltd. </w:t>
                                  </w:r>
                                </w:p>
                                <w:p w:rsidR="00923292" w:rsidRDefault="00777223"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Khartoum North-Sudan </w:t>
                                  </w:r>
                                </w:p>
                                <w:p w:rsidR="00923292" w:rsidRDefault="00AA6241"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Mobile</w:t>
                                  </w:r>
                                  <w:r w:rsidR="00777223">
                                    <w:rPr>
                                      <w:sz w:val="32"/>
                                      <w:szCs w:val="32"/>
                                    </w:rPr>
                                    <w:t xml:space="preserve">: 00249904336855 </w:t>
                                  </w:r>
                                </w:p>
                              </w:tc>
                            </w:tr>
                          </w:tbl>
                          <w:p w:rsidR="00923292" w:rsidRDefault="00923292"/>
                          <w:p w:rsidR="00923292" w:rsidRDefault="00923292"/>
                          <w:p w:rsidR="00923292" w:rsidRDefault="00923292"/>
                          <w:p w:rsidR="00923292" w:rsidRDefault="00777223">
                            <w:pPr>
                              <w:jc w:val="center"/>
                            </w:pPr>
                            <w:r>
                              <w:rPr>
                                <w:i/>
                                <w:noProof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67" o:spid="_x0000_s1057" type="#_x0000_t202" style="position:absolute;left:0;text-align:left;margin-left:9.6pt;margin-top:427.5pt;width:584.55pt;height:179.1pt;z-index:2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">
                <v:textbox>
                  <w:txbxContent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388"/>
                      </w:tblGrid>
                      <w:tr w:rsidR="00923292" w:rsidTr="006A1958">
                        <w:trPr>
                          <w:trHeight w:val="1740"/>
                        </w:trPr>
                        <w:tc>
                          <w:tcPr>
                            <w:tcW w:w="83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FFFFFF" w:fill="F2F2F2"/>
                          </w:tcPr>
                          <w:p w:rsidR="00923292" w:rsidRDefault="00777223"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Reference: </w:t>
                            </w:r>
                          </w:p>
                          <w:p w:rsidR="00923292" w:rsidRDefault="00777223">
                            <w:r>
                              <w:rPr>
                                <w:sz w:val="32"/>
                                <w:szCs w:val="32"/>
                              </w:rPr>
                              <w:t xml:space="preserve">Eng. Ahmed imead  </w:t>
                            </w:r>
                          </w:p>
                          <w:p w:rsidR="00923292" w:rsidRDefault="00777223">
                            <w:r>
                              <w:rPr>
                                <w:sz w:val="32"/>
                                <w:szCs w:val="32"/>
                              </w:rPr>
                              <w:t xml:space="preserve">Line manager </w:t>
                            </w:r>
                          </w:p>
                          <w:p w:rsidR="00923292" w:rsidRDefault="00777223">
                            <w:r>
                              <w:rPr>
                                <w:sz w:val="32"/>
                                <w:szCs w:val="32"/>
                              </w:rPr>
                              <w:t xml:space="preserve">ALITMAD Mining company ltd. </w:t>
                            </w:r>
                          </w:p>
                          <w:p w:rsidR="00923292" w:rsidRDefault="00777223">
                            <w:r>
                              <w:rPr>
                                <w:sz w:val="32"/>
                                <w:szCs w:val="32"/>
                              </w:rPr>
                              <w:t xml:space="preserve">Khartoum North-Sudan </w:t>
                            </w:r>
                          </w:p>
                          <w:p w:rsidR="00923292" w:rsidRDefault="00AA6241">
                            <w:r>
                              <w:rPr>
                                <w:sz w:val="32"/>
                                <w:szCs w:val="32"/>
                              </w:rPr>
                              <w:t>Mobile</w:t>
                            </w:r>
                            <w:r w:rsidR="00777223">
                              <w:rPr>
                                <w:sz w:val="32"/>
                                <w:szCs w:val="32"/>
                              </w:rPr>
                              <w:t xml:space="preserve">: 00249904336855 </w:t>
                            </w:r>
                          </w:p>
                        </w:tc>
                      </w:tr>
                    </w:tbl>
                    <w:p w:rsidR="00923292" w:rsidRDefault="00923292"/>
                    <w:p w:rsidR="00923292" w:rsidRDefault="00923292"/>
                    <w:p w:rsidR="00923292" w:rsidRDefault="00923292"/>
                    <w:p w:rsidR="00923292" w:rsidRDefault="00777223">
                      <w:pPr>
                        <w:jc w:val="center"/>
                      </w:pPr>
                      <w:r>
                        <w:rPr>
                          <w:i/>
                          <w:noProof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23292" w:rsidRDefault="00923292">
      <w:pPr>
        <w:pStyle w:val="NoSpacing"/>
        <w:ind w:left="360"/>
        <w:rPr>
          <w:sz w:val="32"/>
          <w:szCs w:val="32"/>
        </w:rPr>
      </w:pPr>
    </w:p>
    <w:p w:rsidR="00923292" w:rsidRDefault="00923292">
      <w:pPr>
        <w:pStyle w:val="Heading1"/>
      </w:pPr>
    </w:p>
    <w:sectPr w:rsidR="00923292">
      <w:headerReference w:type="default" r:id="rId10"/>
      <w:footerReference w:type="default" r:id="rId11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6C5" w:rsidRDefault="00A726C5">
      <w:pPr>
        <w:spacing w:after="0" w:line="240" w:lineRule="auto"/>
      </w:pPr>
      <w:r>
        <w:separator/>
      </w:r>
    </w:p>
  </w:endnote>
  <w:endnote w:type="continuationSeparator" w:id="0">
    <w:p w:rsidR="00A726C5" w:rsidRDefault="00A72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Times New Roman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roid Sans Fallback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292" w:rsidRDefault="00923292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6C5" w:rsidRDefault="00A726C5">
      <w:pPr>
        <w:spacing w:after="0" w:line="240" w:lineRule="auto"/>
      </w:pPr>
      <w:r>
        <w:separator/>
      </w:r>
    </w:p>
  </w:footnote>
  <w:footnote w:type="continuationSeparator" w:id="0">
    <w:p w:rsidR="00A726C5" w:rsidRDefault="00A72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292" w:rsidRDefault="00923292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9594E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000000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A9440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918E7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8774F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CB700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000000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25B88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000000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4A040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285267"/>
    <w:multiLevelType w:val="hybridMultilevel"/>
    <w:tmpl w:val="000000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862FCC"/>
    <w:multiLevelType w:val="hybridMultilevel"/>
    <w:tmpl w:val="7128A17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77222A75"/>
    <w:multiLevelType w:val="hybridMultilevel"/>
    <w:tmpl w:val="034A9F36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78D85177"/>
    <w:multiLevelType w:val="hybridMultilevel"/>
    <w:tmpl w:val="C3C8857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2"/>
  </w:num>
  <w:num w:numId="5">
    <w:abstractNumId w:val="6"/>
  </w:num>
  <w:num w:numId="6">
    <w:abstractNumId w:val="11"/>
  </w:num>
  <w:num w:numId="7">
    <w:abstractNumId w:val="5"/>
  </w:num>
  <w:num w:numId="8">
    <w:abstractNumId w:val="4"/>
  </w:num>
  <w:num w:numId="9">
    <w:abstractNumId w:val="7"/>
  </w:num>
  <w:num w:numId="10">
    <w:abstractNumId w:val="2"/>
  </w:num>
  <w:num w:numId="11">
    <w:abstractNumId w:val="10"/>
  </w:num>
  <w:num w:numId="12">
    <w:abstractNumId w:val="3"/>
  </w:num>
  <w:num w:numId="13">
    <w:abstractNumId w:val="8"/>
  </w:num>
  <w:num w:numId="14">
    <w:abstractNumId w:val="13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292"/>
    <w:rsid w:val="00024ADC"/>
    <w:rsid w:val="000F5DF9"/>
    <w:rsid w:val="00132727"/>
    <w:rsid w:val="00162BA0"/>
    <w:rsid w:val="0019689E"/>
    <w:rsid w:val="002E7E68"/>
    <w:rsid w:val="00331880"/>
    <w:rsid w:val="00344FEC"/>
    <w:rsid w:val="0044195D"/>
    <w:rsid w:val="005337C3"/>
    <w:rsid w:val="00624180"/>
    <w:rsid w:val="006A1958"/>
    <w:rsid w:val="006D6013"/>
    <w:rsid w:val="00772E36"/>
    <w:rsid w:val="00777223"/>
    <w:rsid w:val="007938C5"/>
    <w:rsid w:val="007E0C34"/>
    <w:rsid w:val="00810484"/>
    <w:rsid w:val="00831714"/>
    <w:rsid w:val="00923292"/>
    <w:rsid w:val="009501ED"/>
    <w:rsid w:val="00965284"/>
    <w:rsid w:val="00973E12"/>
    <w:rsid w:val="00A63A5A"/>
    <w:rsid w:val="00A726C5"/>
    <w:rsid w:val="00A93979"/>
    <w:rsid w:val="00AA6241"/>
    <w:rsid w:val="00AD37C0"/>
    <w:rsid w:val="00BD7BFE"/>
    <w:rsid w:val="00BE6184"/>
    <w:rsid w:val="00BF7BEA"/>
    <w:rsid w:val="00C142DB"/>
    <w:rsid w:val="00C2324F"/>
    <w:rsid w:val="00D01CF4"/>
    <w:rsid w:val="00F31758"/>
    <w:rsid w:val="00FA0C26"/>
    <w:rsid w:val="00FA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1023B1-DF6E-4E25-8515-19681F87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/>
      <w:spacing w:val="50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/>
      <w:sz w:val="20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color w:val="44546A"/>
      <w:spacing w:val="5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4546A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styleId="Footer">
    <w:name w:val="footer"/>
    <w:basedOn w:val="Normal"/>
    <w:pPr>
      <w:tabs>
        <w:tab w:val="center" w:pos="4140"/>
        <w:tab w:val="right" w:pos="8300"/>
      </w:tabs>
      <w:spacing w:after="0" w:line="240" w:lineRule="auto"/>
      <w:jc w:val="both"/>
    </w:pPr>
    <w:rPr>
      <w:rFonts w:ascii="Garamond" w:eastAsia="Times New Roman" w:hAnsi="Garamond" w:cs="Times New Roman"/>
      <w:sz w:val="21"/>
      <w:lang w:val="en-GB"/>
    </w:rPr>
  </w:style>
  <w:style w:type="paragraph" w:styleId="Header">
    <w:name w:val="header"/>
    <w:basedOn w:val="Normal"/>
    <w:pPr>
      <w:tabs>
        <w:tab w:val="center" w:pos="4140"/>
        <w:tab w:val="right" w:pos="8300"/>
      </w:tabs>
      <w:spacing w:after="0" w:line="240" w:lineRule="auto"/>
      <w:jc w:val="both"/>
    </w:pPr>
    <w:rPr>
      <w:rFonts w:ascii="Garamond" w:eastAsia="Times New Roman" w:hAnsi="Garamond" w:cs="Times New Roman"/>
      <w:sz w:val="21"/>
      <w:lang w:val="en-GB"/>
    </w:rPr>
  </w:style>
  <w:style w:type="paragraph" w:styleId="ListParagraph">
    <w:name w:val="List Paragraph"/>
    <w:basedOn w:val="Normal"/>
    <w:qFormat/>
    <w:pPr>
      <w:spacing w:after="0" w:line="240" w:lineRule="auto"/>
      <w:jc w:val="both"/>
    </w:pPr>
    <w:rPr>
      <w:rFonts w:ascii="Garamond" w:eastAsia="Times New Roman" w:hAnsi="Garamond" w:cs="Times New Roman"/>
      <w:sz w:val="21"/>
      <w:lang w:val="en-GB"/>
    </w:rPr>
  </w:style>
  <w:style w:type="paragraph" w:styleId="NoSpacing">
    <w:name w:val="No Spacing"/>
    <w:qFormat/>
    <w:pPr>
      <w:spacing w:after="0" w:line="240" w:lineRule="auto"/>
    </w:pPr>
    <w:rPr>
      <w:sz w:val="21"/>
    </w:rPr>
  </w:style>
  <w:style w:type="character" w:customStyle="1" w:styleId="FooterChardb260c2a-7ebe-4e9c-baba-1cb31f71ccca">
    <w:name w:val="Footer Char_db260c2a-7ebe-4e9c-baba-1cb31f71ccca"/>
    <w:basedOn w:val="DefaultParagraphFont"/>
    <w:rPr>
      <w:rFonts w:ascii="Garamond" w:eastAsia="Times New Roman" w:hAnsi="Garamond" w:cs="Times New Roman"/>
      <w:lang w:val="en-GB"/>
    </w:rPr>
  </w:style>
  <w:style w:type="character" w:customStyle="1" w:styleId="HeaderChar280037ea-593d-4a3b-8ed4-dbd57f23eeea">
    <w:name w:val="Header Char_280037ea-593d-4a3b-8ed4-dbd57f23eeea"/>
    <w:basedOn w:val="DefaultParagraphFont"/>
    <w:rPr>
      <w:rFonts w:ascii="Garamond" w:eastAsia="Times New Roman" w:hAnsi="Garamond" w:cs="Times New Roman"/>
      <w:lang w:val="en-GB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Windows User</cp:lastModifiedBy>
  <cp:revision>2</cp:revision>
  <dcterms:created xsi:type="dcterms:W3CDTF">2020-03-10T11:17:00Z</dcterms:created>
  <dcterms:modified xsi:type="dcterms:W3CDTF">2020-03-10T11:17:00Z</dcterms:modified>
</cp:coreProperties>
</file>