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BA" w:rsidRDefault="000D433C">
      <w:pPr>
        <w:spacing w:before="3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-44450</wp:posOffset>
            </wp:positionV>
            <wp:extent cx="1943100" cy="1895475"/>
            <wp:effectExtent l="0" t="0" r="0" b="9525"/>
            <wp:wrapSquare wrapText="bothSides"/>
            <wp:docPr id="3" name="Picture 3" descr="C:\Users\saraj\Pictures\My Scans\2019-02 (Feb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aj\Pictures\My Scans\2019-02 (Feb)\scan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8BA" w:rsidRDefault="00EF08BA">
      <w:pPr>
        <w:spacing w:line="200" w:lineRule="exact"/>
      </w:pPr>
    </w:p>
    <w:p w:rsidR="00EF08BA" w:rsidRDefault="00EF08BA">
      <w:pPr>
        <w:ind w:left="100"/>
      </w:pPr>
    </w:p>
    <w:p w:rsidR="00EF08BA" w:rsidRDefault="00EF08BA">
      <w:pPr>
        <w:spacing w:before="10" w:line="140" w:lineRule="exact"/>
        <w:rPr>
          <w:sz w:val="15"/>
          <w:szCs w:val="15"/>
        </w:rPr>
      </w:pPr>
    </w:p>
    <w:p w:rsidR="00EF08BA" w:rsidRDefault="00EF08BA">
      <w:pPr>
        <w:spacing w:line="200" w:lineRule="exact"/>
      </w:pPr>
    </w:p>
    <w:p w:rsidR="00EF08BA" w:rsidRDefault="00EF08BA">
      <w:pPr>
        <w:spacing w:line="200" w:lineRule="exact"/>
      </w:pPr>
    </w:p>
    <w:p w:rsidR="00EF08BA" w:rsidRDefault="00EF08BA">
      <w:pPr>
        <w:spacing w:line="200" w:lineRule="exact"/>
      </w:pPr>
    </w:p>
    <w:p w:rsidR="00EF08BA" w:rsidRDefault="00EF08BA">
      <w:pPr>
        <w:spacing w:line="200" w:lineRule="exact"/>
      </w:pPr>
    </w:p>
    <w:p w:rsidR="00EF08BA" w:rsidRDefault="00EF08BA">
      <w:pPr>
        <w:spacing w:line="200" w:lineRule="exact"/>
      </w:pPr>
    </w:p>
    <w:p w:rsidR="00EF08BA" w:rsidRDefault="00EF08BA">
      <w:pPr>
        <w:spacing w:line="200" w:lineRule="exact"/>
      </w:pPr>
    </w:p>
    <w:p w:rsidR="00EF08BA" w:rsidRDefault="00EF08BA">
      <w:pPr>
        <w:spacing w:line="200" w:lineRule="exact"/>
      </w:pPr>
    </w:p>
    <w:p w:rsidR="00EF08BA" w:rsidRDefault="00EF08BA">
      <w:pPr>
        <w:spacing w:line="200" w:lineRule="exact"/>
      </w:pPr>
    </w:p>
    <w:p w:rsidR="00F904FF" w:rsidRDefault="00F904FF">
      <w:pPr>
        <w:spacing w:before="23"/>
        <w:ind w:left="100"/>
        <w:rPr>
          <w:rFonts w:ascii="Trebuchet MS" w:eastAsia="Trebuchet MS" w:hAnsi="Trebuchet MS" w:cs="Trebuchet MS"/>
          <w:b/>
          <w:color w:val="808080"/>
          <w:sz w:val="28"/>
          <w:szCs w:val="28"/>
        </w:rPr>
      </w:pPr>
    </w:p>
    <w:p w:rsidR="00F904FF" w:rsidRDefault="00F904FF">
      <w:pPr>
        <w:spacing w:before="23"/>
        <w:ind w:left="100"/>
        <w:rPr>
          <w:rFonts w:ascii="Trebuchet MS" w:eastAsia="Trebuchet MS" w:hAnsi="Trebuchet MS" w:cs="Trebuchet MS"/>
          <w:b/>
          <w:color w:val="808080"/>
          <w:sz w:val="28"/>
          <w:szCs w:val="28"/>
        </w:rPr>
      </w:pPr>
    </w:p>
    <w:p w:rsidR="00F904FF" w:rsidRDefault="00F904FF">
      <w:pPr>
        <w:spacing w:before="23"/>
        <w:ind w:left="100"/>
        <w:rPr>
          <w:rFonts w:ascii="Trebuchet MS" w:eastAsia="Trebuchet MS" w:hAnsi="Trebuchet MS" w:cs="Trebuchet MS"/>
          <w:b/>
          <w:color w:val="808080"/>
          <w:sz w:val="28"/>
          <w:szCs w:val="28"/>
        </w:rPr>
      </w:pPr>
    </w:p>
    <w:p w:rsidR="00EF08BA" w:rsidRDefault="00590B42">
      <w:pPr>
        <w:spacing w:before="23"/>
        <w:ind w:left="10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808080"/>
          <w:sz w:val="28"/>
          <w:szCs w:val="28"/>
        </w:rPr>
        <w:t>Objective</w:t>
      </w:r>
    </w:p>
    <w:p w:rsidR="00EF08BA" w:rsidRDefault="00EF08BA">
      <w:pPr>
        <w:spacing w:before="9" w:line="100" w:lineRule="exact"/>
        <w:rPr>
          <w:sz w:val="11"/>
          <w:szCs w:val="11"/>
        </w:rPr>
      </w:pPr>
    </w:p>
    <w:p w:rsidR="00EF08BA" w:rsidRDefault="00EF08BA">
      <w:pPr>
        <w:spacing w:line="200" w:lineRule="exact"/>
      </w:pPr>
    </w:p>
    <w:p w:rsidR="00EF08BA" w:rsidRDefault="00590B42">
      <w:pPr>
        <w:spacing w:line="240" w:lineRule="exact"/>
        <w:ind w:left="100" w:right="62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>Seeking a position where my experience in marketing, banking and positive interaction skills, ability to work well with people can be effectively utilized for</w:t>
      </w:r>
    </w:p>
    <w:p w:rsidR="00EF08BA" w:rsidRDefault="00590B42">
      <w:pPr>
        <w:spacing w:line="240" w:lineRule="exact"/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i/>
          <w:sz w:val="18"/>
          <w:szCs w:val="18"/>
        </w:rPr>
        <w:t>.</w:t>
      </w:r>
      <w:r>
        <w:rPr>
          <w:rFonts w:ascii="Trebuchet MS" w:eastAsia="Trebuchet MS" w:hAnsi="Trebuchet MS" w:cs="Trebuchet MS"/>
          <w:i/>
          <w:sz w:val="22"/>
          <w:szCs w:val="22"/>
        </w:rPr>
        <w:t>increasing profitability and make positive contribution to the company</w:t>
      </w:r>
    </w:p>
    <w:p w:rsidR="00EF08BA" w:rsidRDefault="00EF08BA">
      <w:pPr>
        <w:spacing w:line="200" w:lineRule="exact"/>
      </w:pPr>
    </w:p>
    <w:p w:rsidR="00EF08BA" w:rsidRDefault="00EF08BA">
      <w:pPr>
        <w:spacing w:before="4" w:line="200" w:lineRule="exact"/>
      </w:pPr>
    </w:p>
    <w:p w:rsidR="00EF08BA" w:rsidRDefault="00590B42">
      <w:pPr>
        <w:ind w:left="10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Name              </w:t>
      </w:r>
      <w:r>
        <w:rPr>
          <w:rFonts w:ascii="Trebuchet MS" w:eastAsia="Trebuchet MS" w:hAnsi="Trebuchet MS" w:cs="Trebuchet MS"/>
        </w:rPr>
        <w:t>Sarah Galal</w:t>
      </w:r>
      <w:r w:rsidR="00932E09">
        <w:rPr>
          <w:rFonts w:ascii="Trebuchet MS" w:eastAsia="Trebuchet MS" w:hAnsi="Trebuchet MS" w:cs="Trebuchet MS"/>
        </w:rPr>
        <w:t xml:space="preserve"> </w:t>
      </w:r>
      <w:r w:rsidR="000D433C">
        <w:rPr>
          <w:rFonts w:ascii="Trebuchet MS" w:eastAsia="Trebuchet MS" w:hAnsi="Trebuchet MS" w:cs="Trebuchet MS"/>
        </w:rPr>
        <w:t>Abdelgader</w:t>
      </w:r>
      <w:r w:rsidR="00932E09">
        <w:rPr>
          <w:rFonts w:ascii="Trebuchet MS" w:eastAsia="Trebuchet MS" w:hAnsi="Trebuchet MS" w:cs="Trebuchet MS"/>
        </w:rPr>
        <w:t xml:space="preserve"> </w:t>
      </w:r>
      <w:r w:rsidR="000D433C">
        <w:rPr>
          <w:rFonts w:ascii="Trebuchet MS" w:eastAsia="Trebuchet MS" w:hAnsi="Trebuchet MS" w:cs="Trebuchet MS"/>
        </w:rPr>
        <w:t>Hassaballa</w:t>
      </w:r>
    </w:p>
    <w:p w:rsidR="00EF08BA" w:rsidRDefault="00590B42">
      <w:pPr>
        <w:spacing w:line="220" w:lineRule="exact"/>
        <w:ind w:left="10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Date of Birth    </w:t>
      </w:r>
      <w:r>
        <w:rPr>
          <w:rFonts w:ascii="Trebuchet MS" w:eastAsia="Trebuchet MS" w:hAnsi="Trebuchet MS" w:cs="Trebuchet MS"/>
        </w:rPr>
        <w:t>20 –October 1992</w:t>
      </w:r>
    </w:p>
    <w:p w:rsidR="00932E09" w:rsidRDefault="00590B42">
      <w:pPr>
        <w:spacing w:before="19" w:line="220" w:lineRule="exact"/>
        <w:ind w:left="100" w:right="562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Place of Birth </w:t>
      </w:r>
      <w:r>
        <w:rPr>
          <w:rFonts w:ascii="Trebuchet MS" w:eastAsia="Trebuchet MS" w:hAnsi="Trebuchet MS" w:cs="Trebuchet MS"/>
        </w:rPr>
        <w:t xml:space="preserve">UAE-Abu Dubai </w:t>
      </w:r>
      <w:r>
        <w:rPr>
          <w:rFonts w:ascii="Trebuchet MS" w:eastAsia="Trebuchet MS" w:hAnsi="Trebuchet MS" w:cs="Trebuchet MS"/>
          <w:b/>
        </w:rPr>
        <w:t>Re</w:t>
      </w:r>
      <w:r w:rsidR="000D433C">
        <w:rPr>
          <w:rFonts w:ascii="Trebuchet MS" w:eastAsia="Trebuchet MS" w:hAnsi="Trebuchet MS" w:cs="Trebuchet MS"/>
          <w:b/>
        </w:rPr>
        <w:t xml:space="preserve">ligion          </w:t>
      </w:r>
      <w:r>
        <w:rPr>
          <w:rFonts w:ascii="Trebuchet MS" w:eastAsia="Trebuchet MS" w:hAnsi="Trebuchet MS" w:cs="Trebuchet MS"/>
        </w:rPr>
        <w:t xml:space="preserve">Muslim </w:t>
      </w:r>
      <w:r w:rsidR="00932E09">
        <w:rPr>
          <w:rFonts w:ascii="Trebuchet MS" w:eastAsia="Trebuchet MS" w:hAnsi="Trebuchet MS" w:cs="Trebuchet MS"/>
        </w:rPr>
        <w:t xml:space="preserve"> </w:t>
      </w:r>
    </w:p>
    <w:p w:rsidR="00EF08BA" w:rsidRDefault="00590B42">
      <w:pPr>
        <w:spacing w:before="19" w:line="220" w:lineRule="exact"/>
        <w:ind w:left="100" w:right="562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Nationality     </w:t>
      </w:r>
      <w:r>
        <w:rPr>
          <w:rFonts w:ascii="Trebuchet MS" w:eastAsia="Trebuchet MS" w:hAnsi="Trebuchet MS" w:cs="Trebuchet MS"/>
        </w:rPr>
        <w:t>Sudanese</w:t>
      </w:r>
    </w:p>
    <w:p w:rsidR="00EF08BA" w:rsidRDefault="000D433C">
      <w:pPr>
        <w:spacing w:line="220" w:lineRule="exact"/>
        <w:ind w:left="10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Address           </w:t>
      </w:r>
      <w:r w:rsidR="00590B42">
        <w:rPr>
          <w:rFonts w:ascii="Trebuchet MS" w:eastAsia="Trebuchet MS" w:hAnsi="Trebuchet MS" w:cs="Trebuchet MS"/>
        </w:rPr>
        <w:t>Riyad</w:t>
      </w:r>
    </w:p>
    <w:p w:rsidR="00EF08BA" w:rsidRDefault="00932E09" w:rsidP="000D433C">
      <w:pPr>
        <w:spacing w:line="220" w:lineRule="exac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</w:t>
      </w:r>
      <w:r w:rsidR="00590B42">
        <w:rPr>
          <w:rFonts w:ascii="Trebuchet MS" w:eastAsia="Trebuchet MS" w:hAnsi="Trebuchet MS" w:cs="Trebuchet MS"/>
        </w:rPr>
        <w:t>Driving license</w:t>
      </w:r>
    </w:p>
    <w:p w:rsidR="00EF08BA" w:rsidRDefault="00590B42">
      <w:pPr>
        <w:spacing w:line="200" w:lineRule="exact"/>
        <w:ind w:left="10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Contacts</w:t>
      </w:r>
      <w:r w:rsidR="00932E09">
        <w:rPr>
          <w:rFonts w:ascii="Trebuchet MS" w:eastAsia="Trebuchet MS" w:hAnsi="Trebuchet MS" w:cs="Trebuchet MS"/>
          <w:b/>
        </w:rPr>
        <w:t xml:space="preserve"> </w:t>
      </w:r>
      <w:hyperlink r:id="rId10">
        <w:r>
          <w:rPr>
            <w:rFonts w:ascii="Trebuchet MS" w:eastAsia="Trebuchet MS" w:hAnsi="Trebuchet MS" w:cs="Trebuchet MS"/>
            <w:color w:val="0000FF"/>
            <w:u w:val="single" w:color="0000FF"/>
          </w:rPr>
          <w:t>sroor_92@hotmail.com</w:t>
        </w:r>
      </w:hyperlink>
    </w:p>
    <w:p w:rsidR="00EF08BA" w:rsidRDefault="00EF08BA">
      <w:pPr>
        <w:spacing w:line="260" w:lineRule="exact"/>
        <w:rPr>
          <w:sz w:val="26"/>
          <w:szCs w:val="26"/>
        </w:rPr>
        <w:sectPr w:rsidR="00EF08BA">
          <w:headerReference w:type="default" r:id="rId11"/>
          <w:pgSz w:w="12240" w:h="15840"/>
          <w:pgMar w:top="700" w:right="1700" w:bottom="280" w:left="1700" w:header="477" w:footer="0" w:gutter="0"/>
          <w:cols w:space="720"/>
        </w:sectPr>
      </w:pPr>
    </w:p>
    <w:p w:rsidR="00EF08BA" w:rsidRDefault="00590B42" w:rsidP="009145AE">
      <w:pPr>
        <w:spacing w:before="34"/>
        <w:ind w:right="-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+</w:t>
      </w:r>
      <w:r w:rsidR="009145AE">
        <w:rPr>
          <w:rFonts w:ascii="Trebuchet MS" w:eastAsia="Trebuchet MS" w:hAnsi="Trebuchet MS" w:cs="Trebuchet MS"/>
        </w:rPr>
        <w:t>971567317332</w:t>
      </w:r>
      <w:bookmarkStart w:id="0" w:name="_GoBack"/>
      <w:bookmarkEnd w:id="0"/>
    </w:p>
    <w:p w:rsidR="00EF08BA" w:rsidRDefault="00932E09">
      <w:pPr>
        <w:spacing w:line="220" w:lineRule="exact"/>
        <w:rPr>
          <w:rFonts w:ascii="Trebuchet MS" w:eastAsia="Trebuchet MS" w:hAnsi="Trebuchet MS" w:cs="Trebuchet MS"/>
        </w:rPr>
        <w:sectPr w:rsidR="00EF08BA" w:rsidSect="00A30F2D">
          <w:type w:val="continuous"/>
          <w:pgSz w:w="12240" w:h="15840"/>
          <w:pgMar w:top="700" w:right="1700" w:bottom="280" w:left="1700" w:header="720" w:footer="720" w:gutter="0"/>
          <w:cols w:num="2" w:space="720" w:equalWidth="0">
            <w:col w:w="1456" w:space="348"/>
            <w:col w:w="5100"/>
          </w:cols>
        </w:sectPr>
      </w:pPr>
      <w:r>
        <w:rPr>
          <w:rFonts w:ascii="Trebuchet MS" w:eastAsia="Trebuchet MS" w:hAnsi="Trebuchet MS" w:cs="Trebuchet MS"/>
          <w:position w:val="-1"/>
        </w:rPr>
        <w:lastRenderedPageBreak/>
        <w:t>+971526501016</w:t>
      </w:r>
    </w:p>
    <w:p w:rsidR="00EF08BA" w:rsidRDefault="00EF08BA">
      <w:pPr>
        <w:spacing w:before="15" w:line="240" w:lineRule="exact"/>
        <w:rPr>
          <w:sz w:val="24"/>
          <w:szCs w:val="24"/>
        </w:rPr>
      </w:pPr>
    </w:p>
    <w:p w:rsidR="00EF08BA" w:rsidRPr="00665691" w:rsidRDefault="009145AE">
      <w:pPr>
        <w:spacing w:before="23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0"/>
                <wp:effectExtent l="9525" t="6350" r="9525" b="12700"/>
                <wp:wrapNone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800" y="368"/>
                          <a:chExt cx="8640" cy="0"/>
                        </a:xfrm>
                      </wpg:grpSpPr>
                      <wps:wsp>
                        <wps:cNvPr id="4" name="Freeform 35"/>
                        <wps:cNvSpPr>
                          <a:spLocks/>
                        </wps:cNvSpPr>
                        <wps:spPr bwMode="auto">
                          <a:xfrm>
                            <a:off x="1800" y="368"/>
                            <a:ext cx="86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90pt;margin-top:18.4pt;width:6in;height:0;z-index:-251641344;mso-position-horizontal-relative:page" coordorigin="1800,368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">
                <v:shape id="Freeform 35" o:spid="_x0000_s1027" style="position:absolute;left:1800;top:368;width:8640;height:0;visibility:visible;mso-wrap-style:square;v-text-anchor:top" coordsize="8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j+MUA&#10;AADaAAAADwAAAGRycy9kb3ducmV2LnhtbESPT2vCQBTE7wW/w/KE3urG0haNriFYpO2hgn9Aj8/s&#10;Mwlm34bdjabfvlsoeBxm5jfMPOtNI67kfG1ZwXiUgCAurK65VLDfrZ4mIHxA1thYJgU/5CFbDB7m&#10;mGp74w1dt6EUEcI+RQVVCG0qpS8qMuhHtiWO3tk6gyFKV0rt8BbhppHPSfImDdYcFypsaVlRcdl2&#10;RsHX++p71x1f7Xoz/Vjuu5xLdzoo9Tjs8xmIQH24h//bn1rBC/xdiT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+P4xQAAANoAAAAPAAAAAAAAAAAAAAAAAJgCAABkcnMv&#10;ZG93bnJldi54bWxQSwUGAAAAAAQABAD1AAAAigMAAAAA&#10;" path="m,l8640,e" filled="f" strokeweight=".5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590B42" w:rsidRPr="00665691">
        <w:rPr>
          <w:rFonts w:ascii="Trebuchet MS" w:eastAsia="Trebuchet MS" w:hAnsi="Trebuchet MS" w:cs="Trebuchet MS"/>
          <w:b/>
          <w:sz w:val="24"/>
          <w:szCs w:val="24"/>
        </w:rPr>
        <w:t>Education</w:t>
      </w:r>
    </w:p>
    <w:p w:rsidR="00EF08BA" w:rsidRPr="00665691" w:rsidRDefault="00EF08BA" w:rsidP="0061561E">
      <w:pPr>
        <w:rPr>
          <w:sz w:val="18"/>
          <w:szCs w:val="18"/>
        </w:rPr>
      </w:pPr>
    </w:p>
    <w:p w:rsidR="00EF08BA" w:rsidRPr="00665691" w:rsidRDefault="00590B42" w:rsidP="0061561E">
      <w:pPr>
        <w:ind w:left="100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b/>
        </w:rPr>
        <w:t>University:</w:t>
      </w:r>
    </w:p>
    <w:p w:rsidR="00EF08BA" w:rsidRPr="00665691" w:rsidRDefault="00590B42" w:rsidP="0061561E">
      <w:pPr>
        <w:ind w:left="100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</w:rPr>
        <w:t>2010 - 2014   University of Garden Cit</w:t>
      </w:r>
      <w:r w:rsidRPr="00665691">
        <w:rPr>
          <w:rFonts w:ascii="Trebuchet MS" w:eastAsia="Trebuchet MS" w:hAnsi="Trebuchet MS" w:cs="Trebuchet MS"/>
          <w:spacing w:val="-27"/>
        </w:rPr>
        <w:t>y</w:t>
      </w:r>
      <w:r w:rsidRPr="00665691">
        <w:rPr>
          <w:rFonts w:ascii="Trebuchet MS" w:eastAsia="Trebuchet MS" w:hAnsi="Trebuchet MS" w:cs="Trebuchet MS"/>
        </w:rPr>
        <w:t>.</w:t>
      </w:r>
    </w:p>
    <w:p w:rsidR="00EF08BA" w:rsidRPr="00665691" w:rsidRDefault="00590B42" w:rsidP="0061561E">
      <w:pPr>
        <w:ind w:left="1540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</w:rPr>
        <w:t>Bachelor degree of BusinessAdministration - Marketing.</w:t>
      </w:r>
    </w:p>
    <w:p w:rsidR="00EF08BA" w:rsidRPr="00665691" w:rsidRDefault="00590B42" w:rsidP="0061561E">
      <w:pPr>
        <w:ind w:left="1540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</w:rPr>
        <w:t>Honors Degree.</w:t>
      </w:r>
    </w:p>
    <w:p w:rsidR="00EF08BA" w:rsidRPr="00665691" w:rsidRDefault="00590B42" w:rsidP="0061561E">
      <w:pPr>
        <w:ind w:left="100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</w:rPr>
        <w:t>2014 - 2016University of Garden Cit</w:t>
      </w:r>
      <w:r w:rsidRPr="00665691">
        <w:rPr>
          <w:rFonts w:ascii="Trebuchet MS" w:eastAsia="Trebuchet MS" w:hAnsi="Trebuchet MS" w:cs="Trebuchet MS"/>
          <w:spacing w:val="-27"/>
        </w:rPr>
        <w:t>y</w:t>
      </w:r>
      <w:r w:rsidRPr="00665691">
        <w:rPr>
          <w:rFonts w:ascii="Trebuchet MS" w:eastAsia="Trebuchet MS" w:hAnsi="Trebuchet MS" w:cs="Trebuchet MS"/>
        </w:rPr>
        <w:t>.</w:t>
      </w:r>
    </w:p>
    <w:p w:rsidR="00EF08BA" w:rsidRPr="00665691" w:rsidRDefault="00590B42" w:rsidP="0061561E">
      <w:pPr>
        <w:ind w:left="1530" w:right="2576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</w:rPr>
        <w:t>MBA(Master of BusinessAdministration).</w:t>
      </w:r>
    </w:p>
    <w:p w:rsidR="00EF08BA" w:rsidRPr="00665691" w:rsidRDefault="00590B42" w:rsidP="0061561E">
      <w:pPr>
        <w:ind w:left="100" w:right="2506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b/>
        </w:rPr>
        <w:t>CHRMP(</w:t>
      </w:r>
      <w:r w:rsidRPr="00665691">
        <w:rPr>
          <w:rFonts w:ascii="Trebuchet MS" w:eastAsia="Trebuchet MS" w:hAnsi="Trebuchet MS" w:cs="Trebuchet MS"/>
        </w:rPr>
        <w:t xml:space="preserve">Certified Human </w:t>
      </w:r>
      <w:r w:rsidRPr="00665691">
        <w:rPr>
          <w:rFonts w:ascii="Trebuchet MS" w:eastAsia="Trebuchet MS" w:hAnsi="Trebuchet MS" w:cs="Trebuchet MS"/>
          <w:spacing w:val="-9"/>
        </w:rPr>
        <w:t>R</w:t>
      </w:r>
      <w:r w:rsidRPr="00665691">
        <w:rPr>
          <w:rFonts w:ascii="Trebuchet MS" w:eastAsia="Trebuchet MS" w:hAnsi="Trebuchet MS" w:cs="Trebuchet MS"/>
        </w:rPr>
        <w:t xml:space="preserve">esource Management  </w:t>
      </w:r>
      <w:r w:rsidRPr="00665691">
        <w:rPr>
          <w:rFonts w:ascii="Trebuchet MS" w:eastAsia="Trebuchet MS" w:hAnsi="Trebuchet MS" w:cs="Trebuchet MS"/>
          <w:spacing w:val="-10"/>
        </w:rPr>
        <w:t>P</w:t>
      </w:r>
      <w:r w:rsidRPr="00665691">
        <w:rPr>
          <w:rFonts w:ascii="Trebuchet MS" w:eastAsia="Trebuchet MS" w:hAnsi="Trebuchet MS" w:cs="Trebuchet MS"/>
        </w:rPr>
        <w:t>rofessional</w:t>
      </w:r>
      <w:r w:rsidRPr="00665691">
        <w:rPr>
          <w:rFonts w:ascii="Trebuchet MS" w:eastAsia="Trebuchet MS" w:hAnsi="Trebuchet MS" w:cs="Trebuchet MS"/>
          <w:b/>
        </w:rPr>
        <w:t>) Secondary School:</w:t>
      </w:r>
    </w:p>
    <w:p w:rsidR="0061561E" w:rsidRPr="00665691" w:rsidRDefault="00590B42" w:rsidP="0061561E">
      <w:pPr>
        <w:ind w:left="100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</w:rPr>
        <w:t>2006 - 2009   El-</w:t>
      </w:r>
      <w:r w:rsidR="00F904FF" w:rsidRPr="00665691">
        <w:rPr>
          <w:rFonts w:ascii="Trebuchet MS" w:eastAsia="Trebuchet MS" w:hAnsi="Trebuchet MS" w:cs="Trebuchet MS"/>
        </w:rPr>
        <w:t>Maali Secondary School Khartoum</w:t>
      </w:r>
    </w:p>
    <w:p w:rsidR="0061561E" w:rsidRPr="00665691" w:rsidRDefault="0061561E" w:rsidP="0061561E">
      <w:pPr>
        <w:rPr>
          <w:rFonts w:ascii="Trebuchet MS" w:eastAsia="Trebuchet MS" w:hAnsi="Trebuchet MS" w:cs="Trebuchet MS"/>
        </w:rPr>
      </w:pPr>
    </w:p>
    <w:p w:rsidR="0061561E" w:rsidRPr="00665691" w:rsidRDefault="009145AE" w:rsidP="0061561E">
      <w:pPr>
        <w:spacing w:before="23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4294967295" distB="4294967295" distL="114300" distR="114300" simplePos="0" relativeHeight="2516802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236854</wp:posOffset>
                </wp:positionV>
                <wp:extent cx="5486400" cy="0"/>
                <wp:effectExtent l="0" t="0" r="19050" b="1905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800" y="373"/>
                          <a:chExt cx="8640" cy="0"/>
                        </a:xfrm>
                      </wpg:grpSpPr>
                      <wps:wsp>
                        <wps:cNvPr id="67" name="Freeform 74"/>
                        <wps:cNvSpPr>
                          <a:spLocks/>
                        </wps:cNvSpPr>
                        <wps:spPr bwMode="auto">
                          <a:xfrm>
                            <a:off x="1800" y="373"/>
                            <a:ext cx="86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90pt;margin-top:18.65pt;width:6in;height:0;z-index:-251636224;mso-wrap-distance-top:-3e-5mm;mso-wrap-distance-bottom:-3e-5mm;mso-position-horizontal-relative:page" coordorigin="1800,373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">
                <v:shape id="Freeform 74" o:spid="_x0000_s1027" style="position:absolute;left:1800;top:373;width:8640;height:0;visibility:visible;mso-wrap-style:square;v-text-anchor:top" coordsize="8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wi8YA&#10;AADbAAAADwAAAGRycy9kb3ducmV2LnhtbESPT2vCQBTE70K/w/IK3nTTgrZNsxFRRD1U8A+0x9fs&#10;axKafRt2Nxq/vVsoeBxm5jdMNutNI87kfG1ZwdM4AUFcWF1zqeB0XI1eQfiArLGxTAqu5GGWPwwy&#10;TLW98J7Oh1CKCGGfooIqhDaV0hcVGfRj2xJH78c6gyFKV0rt8BLhppHPSTKVBmuOCxW2tKio+D10&#10;RsF2ufo4dl8Tu9u/rRenbs6l+/5UavjYz99BBOrDPfzf3mgF0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ewi8YAAADbAAAADwAAAAAAAAAAAAAAAACYAgAAZHJz&#10;L2Rvd25yZXYueG1sUEsFBgAAAAAEAAQA9QAAAIsDAAAAAA==&#10;" path="m,l8640,e" filled="f" strokeweight=".5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61561E" w:rsidRPr="00665691">
        <w:rPr>
          <w:rFonts w:ascii="Trebuchet MS" w:eastAsia="Trebuchet MS" w:hAnsi="Trebuchet MS" w:cs="Trebuchet MS"/>
          <w:b/>
          <w:spacing w:val="-5"/>
          <w:sz w:val="24"/>
          <w:szCs w:val="24"/>
        </w:rPr>
        <w:t>W</w:t>
      </w:r>
      <w:r w:rsidR="0061561E" w:rsidRPr="00665691">
        <w:rPr>
          <w:rFonts w:ascii="Trebuchet MS" w:eastAsia="Trebuchet MS" w:hAnsi="Trebuchet MS" w:cs="Trebuchet MS"/>
          <w:b/>
          <w:sz w:val="24"/>
          <w:szCs w:val="24"/>
        </w:rPr>
        <w:t>ork Experience</w:t>
      </w:r>
    </w:p>
    <w:p w:rsidR="0061561E" w:rsidRPr="00665691" w:rsidRDefault="0061561E" w:rsidP="0061561E">
      <w:pPr>
        <w:spacing w:before="11" w:line="240" w:lineRule="exact"/>
        <w:rPr>
          <w:sz w:val="22"/>
          <w:szCs w:val="22"/>
        </w:rPr>
      </w:pPr>
    </w:p>
    <w:p w:rsidR="0061561E" w:rsidRPr="00665691" w:rsidRDefault="0061561E" w:rsidP="0061561E">
      <w:pPr>
        <w:ind w:left="100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b/>
          <w:i/>
        </w:rPr>
        <w:t>Aljazeera Sudanese Jordanian Bank</w:t>
      </w:r>
    </w:p>
    <w:p w:rsidR="0061561E" w:rsidRPr="00665691" w:rsidRDefault="0061561E" w:rsidP="0061561E">
      <w:pPr>
        <w:ind w:left="100"/>
        <w:rPr>
          <w:rFonts w:ascii="Trebuchet MS" w:eastAsia="Trebuchet MS" w:hAnsi="Trebuchet MS" w:cs="Trebuchet MS"/>
          <w:b/>
          <w:i/>
        </w:rPr>
      </w:pPr>
      <w:r w:rsidRPr="00665691">
        <w:rPr>
          <w:rFonts w:ascii="Trebuchet MS" w:eastAsia="Trebuchet MS" w:hAnsi="Trebuchet MS" w:cs="Trebuchet MS"/>
          <w:b/>
          <w:i/>
        </w:rPr>
        <w:t>Human Resource Department</w:t>
      </w:r>
    </w:p>
    <w:p w:rsidR="0061561E" w:rsidRDefault="0061561E" w:rsidP="00665691">
      <w:pPr>
        <w:ind w:left="100"/>
        <w:rPr>
          <w:rFonts w:ascii="Trebuchet MS" w:eastAsia="Trebuchet MS" w:hAnsi="Trebuchet MS" w:cs="Trebuchet MS"/>
          <w:b/>
          <w:i/>
        </w:rPr>
      </w:pPr>
      <w:r w:rsidRPr="00665691">
        <w:rPr>
          <w:rFonts w:ascii="Trebuchet MS" w:eastAsia="Trebuchet MS" w:hAnsi="Trebuchet MS" w:cs="Trebuchet MS"/>
          <w:b/>
          <w:i/>
        </w:rPr>
        <w:t>Human Resource officer                       April 2017 - up to date</w:t>
      </w:r>
    </w:p>
    <w:p w:rsidR="00665691" w:rsidRPr="00665691" w:rsidRDefault="00665691" w:rsidP="00665691">
      <w:pPr>
        <w:ind w:left="100"/>
        <w:rPr>
          <w:rFonts w:ascii="Trebuchet MS" w:eastAsia="Trebuchet MS" w:hAnsi="Trebuchet MS" w:cs="Trebuchet MS"/>
          <w:b/>
          <w:i/>
        </w:rPr>
      </w:pPr>
    </w:p>
    <w:p w:rsidR="0061561E" w:rsidRPr="00665691" w:rsidRDefault="0061561E" w:rsidP="00A30F2D">
      <w:pPr>
        <w:pStyle w:val="ListParagraph"/>
        <w:numPr>
          <w:ilvl w:val="0"/>
          <w:numId w:val="2"/>
        </w:numPr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b/>
          <w:i/>
          <w:color w:val="282727"/>
        </w:rPr>
        <w:t>recruiting, training and developing sta</w:t>
      </w:r>
      <w:r w:rsidRPr="00665691">
        <w:rPr>
          <w:rFonts w:ascii="Trebuchet MS" w:eastAsia="Trebuchet MS" w:hAnsi="Trebuchet MS" w:cs="Trebuchet MS"/>
          <w:b/>
          <w:i/>
          <w:color w:val="282727"/>
          <w:spacing w:val="-10"/>
        </w:rPr>
        <w:t>f</w:t>
      </w:r>
      <w:r w:rsidRPr="00665691">
        <w:rPr>
          <w:rFonts w:ascii="Trebuchet MS" w:eastAsia="Trebuchet MS" w:hAnsi="Trebuchet MS" w:cs="Trebuchet MS"/>
          <w:b/>
          <w:i/>
          <w:color w:val="282727"/>
        </w:rPr>
        <w:t>f</w:t>
      </w:r>
    </w:p>
    <w:p w:rsidR="0061561E" w:rsidRPr="00665691" w:rsidRDefault="0061561E" w:rsidP="00A30F2D">
      <w:pPr>
        <w:pStyle w:val="ListParagraph"/>
        <w:numPr>
          <w:ilvl w:val="0"/>
          <w:numId w:val="2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b/>
          <w:i/>
          <w:color w:val="282727"/>
        </w:rPr>
        <w:t>making sure that sta</w:t>
      </w:r>
      <w:r w:rsidRPr="00665691">
        <w:rPr>
          <w:rFonts w:ascii="Trebuchet MS" w:eastAsia="Trebuchet MS" w:hAnsi="Trebuchet MS" w:cs="Trebuchet MS"/>
          <w:b/>
          <w:i/>
          <w:color w:val="282727"/>
          <w:spacing w:val="-10"/>
        </w:rPr>
        <w:t>f</w:t>
      </w:r>
      <w:r w:rsidRPr="00665691">
        <w:rPr>
          <w:rFonts w:ascii="Trebuchet MS" w:eastAsia="Trebuchet MS" w:hAnsi="Trebuchet MS" w:cs="Trebuchet MS"/>
          <w:b/>
          <w:i/>
          <w:color w:val="282727"/>
        </w:rPr>
        <w:t>f get paid correctly and on time</w:t>
      </w:r>
    </w:p>
    <w:p w:rsidR="0061561E" w:rsidRPr="00665691" w:rsidRDefault="0061561E" w:rsidP="00A30F2D">
      <w:pPr>
        <w:pStyle w:val="ListParagraph"/>
        <w:numPr>
          <w:ilvl w:val="0"/>
          <w:numId w:val="2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b/>
          <w:i/>
          <w:color w:val="282727"/>
        </w:rPr>
        <w:t>pensions and benefits administration</w:t>
      </w:r>
    </w:p>
    <w:p w:rsidR="0061561E" w:rsidRPr="00665691" w:rsidRDefault="0061561E" w:rsidP="00A30F2D">
      <w:pPr>
        <w:pStyle w:val="ListParagraph"/>
        <w:numPr>
          <w:ilvl w:val="0"/>
          <w:numId w:val="2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b/>
          <w:i/>
          <w:color w:val="282727"/>
        </w:rPr>
        <w:t>approving job descriptions and advertisements</w:t>
      </w:r>
    </w:p>
    <w:p w:rsidR="0061561E" w:rsidRPr="00665691" w:rsidRDefault="0061561E" w:rsidP="00A30F2D">
      <w:pPr>
        <w:pStyle w:val="ListParagraph"/>
        <w:numPr>
          <w:ilvl w:val="0"/>
          <w:numId w:val="2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b/>
          <w:i/>
          <w:color w:val="282727"/>
        </w:rPr>
        <w:t>looking after the health, safety and welfare of all employees</w:t>
      </w:r>
    </w:p>
    <w:p w:rsidR="0061561E" w:rsidRPr="00665691" w:rsidRDefault="0061561E" w:rsidP="00A30F2D">
      <w:pPr>
        <w:pStyle w:val="ListParagraph"/>
        <w:numPr>
          <w:ilvl w:val="0"/>
          <w:numId w:val="2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b/>
          <w:i/>
          <w:color w:val="282727"/>
        </w:rPr>
        <w:t>organizing sta</w:t>
      </w:r>
      <w:r w:rsidRPr="00665691">
        <w:rPr>
          <w:rFonts w:ascii="Trebuchet MS" w:eastAsia="Trebuchet MS" w:hAnsi="Trebuchet MS" w:cs="Trebuchet MS"/>
          <w:b/>
          <w:i/>
          <w:color w:val="282727"/>
          <w:spacing w:val="-10"/>
        </w:rPr>
        <w:t>f</w:t>
      </w:r>
      <w:r w:rsidRPr="00665691">
        <w:rPr>
          <w:rFonts w:ascii="Trebuchet MS" w:eastAsia="Trebuchet MS" w:hAnsi="Trebuchet MS" w:cs="Trebuchet MS"/>
          <w:b/>
          <w:i/>
          <w:color w:val="282727"/>
        </w:rPr>
        <w:t>f training sessions and activities</w:t>
      </w:r>
    </w:p>
    <w:p w:rsidR="0061561E" w:rsidRPr="00665691" w:rsidRDefault="0061561E" w:rsidP="00A30F2D">
      <w:pPr>
        <w:pStyle w:val="ListParagraph"/>
        <w:numPr>
          <w:ilvl w:val="0"/>
          <w:numId w:val="2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b/>
          <w:i/>
          <w:color w:val="282727"/>
        </w:rPr>
        <w:t>monitoring sta</w:t>
      </w:r>
      <w:r w:rsidRPr="00665691">
        <w:rPr>
          <w:rFonts w:ascii="Trebuchet MS" w:eastAsia="Trebuchet MS" w:hAnsi="Trebuchet MS" w:cs="Trebuchet MS"/>
          <w:b/>
          <w:i/>
          <w:color w:val="282727"/>
          <w:spacing w:val="-10"/>
        </w:rPr>
        <w:t>f</w:t>
      </w:r>
      <w:r w:rsidRPr="00665691">
        <w:rPr>
          <w:rFonts w:ascii="Trebuchet MS" w:eastAsia="Trebuchet MS" w:hAnsi="Trebuchet MS" w:cs="Trebuchet MS"/>
          <w:b/>
          <w:i/>
          <w:color w:val="282727"/>
        </w:rPr>
        <w:t>f performance and attendance</w:t>
      </w:r>
    </w:p>
    <w:p w:rsidR="0061561E" w:rsidRPr="00665691" w:rsidRDefault="0061561E" w:rsidP="00A30F2D">
      <w:pPr>
        <w:pStyle w:val="ListParagraph"/>
        <w:numPr>
          <w:ilvl w:val="0"/>
          <w:numId w:val="2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b/>
          <w:i/>
          <w:color w:val="282727"/>
        </w:rPr>
        <w:t>advising line managers and other employees on employment law and the</w:t>
      </w:r>
    </w:p>
    <w:p w:rsidR="0061561E" w:rsidRPr="00665691" w:rsidRDefault="0061561E" w:rsidP="00A30F2D">
      <w:pPr>
        <w:pStyle w:val="ListParagraph"/>
        <w:numPr>
          <w:ilvl w:val="1"/>
          <w:numId w:val="2"/>
        </w:numPr>
        <w:spacing w:line="240" w:lineRule="exact"/>
        <w:ind w:right="2466"/>
        <w:jc w:val="center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b/>
          <w:i/>
          <w:color w:val="282727"/>
        </w:rPr>
        <w:t>employer's own employment policies and procedures</w:t>
      </w:r>
    </w:p>
    <w:p w:rsidR="0061561E" w:rsidRPr="00665691" w:rsidRDefault="0061561E" w:rsidP="00A30F2D">
      <w:pPr>
        <w:pStyle w:val="ListParagraph"/>
        <w:numPr>
          <w:ilvl w:val="0"/>
          <w:numId w:val="2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b/>
          <w:i/>
          <w:color w:val="282727"/>
        </w:rPr>
        <w:t>ensuring candidates have the right to work at the organization</w:t>
      </w:r>
    </w:p>
    <w:p w:rsidR="0061561E" w:rsidRPr="00665691" w:rsidRDefault="0061561E" w:rsidP="00A30F2D">
      <w:pPr>
        <w:pStyle w:val="ListParagraph"/>
        <w:numPr>
          <w:ilvl w:val="0"/>
          <w:numId w:val="2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b/>
          <w:i/>
          <w:color w:val="282727"/>
        </w:rPr>
        <w:t>negotiating salaries, contracts, working conditions or redundancy</w:t>
      </w:r>
    </w:p>
    <w:p w:rsidR="0061561E" w:rsidRPr="00665691" w:rsidRDefault="0061561E" w:rsidP="0061561E">
      <w:pPr>
        <w:spacing w:line="200" w:lineRule="exact"/>
        <w:rPr>
          <w:sz w:val="18"/>
          <w:szCs w:val="18"/>
        </w:rPr>
      </w:pPr>
    </w:p>
    <w:p w:rsidR="0061561E" w:rsidRPr="00665691" w:rsidRDefault="0061561E" w:rsidP="0061561E">
      <w:pPr>
        <w:spacing w:before="5" w:line="220" w:lineRule="exact"/>
      </w:pPr>
    </w:p>
    <w:p w:rsidR="0061561E" w:rsidRPr="00665691" w:rsidRDefault="0061561E" w:rsidP="0061561E">
      <w:pPr>
        <w:spacing w:line="240" w:lineRule="exact"/>
        <w:ind w:left="100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b/>
          <w:i/>
          <w:position w:val="-1"/>
        </w:rPr>
        <w:t>Customer Service Department                      May 2016 – March 2017</w:t>
      </w:r>
    </w:p>
    <w:p w:rsidR="0061561E" w:rsidRPr="00665691" w:rsidRDefault="0061561E" w:rsidP="0061561E">
      <w:pPr>
        <w:spacing w:line="240" w:lineRule="exact"/>
        <w:ind w:left="100"/>
        <w:rPr>
          <w:rFonts w:ascii="Trebuchet MS" w:eastAsia="Trebuchet MS" w:hAnsi="Trebuchet MS" w:cs="Trebuchet MS"/>
          <w:b/>
          <w:i/>
          <w:position w:val="-1"/>
        </w:rPr>
      </w:pPr>
      <w:r w:rsidRPr="00665691">
        <w:rPr>
          <w:rFonts w:ascii="Trebuchet MS" w:eastAsia="Trebuchet MS" w:hAnsi="Trebuchet MS" w:cs="Trebuchet MS"/>
          <w:b/>
          <w:i/>
          <w:position w:val="-1"/>
        </w:rPr>
        <w:t>El Amarat Branch</w:t>
      </w:r>
    </w:p>
    <w:p w:rsidR="0061561E" w:rsidRPr="00665691" w:rsidRDefault="0061561E" w:rsidP="00A30F2D">
      <w:pPr>
        <w:pStyle w:val="ListParagraph"/>
        <w:numPr>
          <w:ilvl w:val="0"/>
          <w:numId w:val="4"/>
        </w:numPr>
        <w:spacing w:before="31" w:line="26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position w:val="1"/>
        </w:rPr>
        <w:t>Attracts potential customers by answering product and service questions;</w:t>
      </w:r>
    </w:p>
    <w:p w:rsidR="0061561E" w:rsidRPr="00665691" w:rsidRDefault="0061561E" w:rsidP="00A30F2D">
      <w:pPr>
        <w:pStyle w:val="ListParagraph"/>
        <w:numPr>
          <w:ilvl w:val="0"/>
          <w:numId w:val="4"/>
        </w:numPr>
        <w:spacing w:line="22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</w:rPr>
        <w:t>suggesting information about other products and services.</w:t>
      </w:r>
    </w:p>
    <w:p w:rsidR="0061561E" w:rsidRPr="00665691" w:rsidRDefault="0061561E" w:rsidP="00A30F2D">
      <w:pPr>
        <w:pStyle w:val="ListParagraph"/>
        <w:numPr>
          <w:ilvl w:val="0"/>
          <w:numId w:val="4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position w:val="1"/>
        </w:rPr>
        <w:t>Opens customer accounts by recording account information.</w:t>
      </w:r>
    </w:p>
    <w:p w:rsidR="0061561E" w:rsidRPr="00665691" w:rsidRDefault="0061561E" w:rsidP="00A30F2D">
      <w:pPr>
        <w:pStyle w:val="ListParagraph"/>
        <w:numPr>
          <w:ilvl w:val="0"/>
          <w:numId w:val="4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position w:val="2"/>
        </w:rPr>
        <w:t xml:space="preserve">Maintains customer records by updating account information, </w:t>
      </w:r>
      <w:r w:rsidRPr="00665691">
        <w:rPr>
          <w:rFonts w:ascii="Trebuchet MS" w:eastAsia="Trebuchet MS" w:hAnsi="Trebuchet MS" w:cs="Trebuchet MS"/>
          <w:spacing w:val="-9"/>
          <w:position w:val="2"/>
        </w:rPr>
        <w:t>R</w:t>
      </w:r>
      <w:r w:rsidRPr="00665691">
        <w:rPr>
          <w:rFonts w:ascii="Trebuchet MS" w:eastAsia="Trebuchet MS" w:hAnsi="Trebuchet MS" w:cs="Trebuchet MS"/>
          <w:position w:val="2"/>
        </w:rPr>
        <w:t>esolves product</w:t>
      </w:r>
    </w:p>
    <w:p w:rsidR="0061561E" w:rsidRPr="00665691" w:rsidRDefault="0061561E" w:rsidP="00A30F2D">
      <w:pPr>
        <w:pStyle w:val="ListParagraph"/>
        <w:numPr>
          <w:ilvl w:val="0"/>
          <w:numId w:val="4"/>
        </w:numPr>
        <w:spacing w:line="22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</w:rPr>
        <w:t>or service problems by clarifying the customer's complaint; determining the</w:t>
      </w:r>
    </w:p>
    <w:p w:rsidR="0061561E" w:rsidRPr="00665691" w:rsidRDefault="0061561E" w:rsidP="00A30F2D">
      <w:pPr>
        <w:pStyle w:val="ListParagraph"/>
        <w:numPr>
          <w:ilvl w:val="0"/>
          <w:numId w:val="4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</w:rPr>
        <w:t>cause of the problem; selecting and explaining the best solution to solve the</w:t>
      </w:r>
    </w:p>
    <w:p w:rsidR="0061561E" w:rsidRPr="00665691" w:rsidRDefault="0061561E" w:rsidP="00A30F2D">
      <w:pPr>
        <w:pStyle w:val="ListParagraph"/>
        <w:numPr>
          <w:ilvl w:val="0"/>
          <w:numId w:val="4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</w:rPr>
        <w:t>problem; expediting correction or adjustment; following up to ensure resolution.</w:t>
      </w:r>
    </w:p>
    <w:p w:rsidR="0061561E" w:rsidRPr="00665691" w:rsidRDefault="0061561E" w:rsidP="004C4B44">
      <w:pPr>
        <w:pStyle w:val="ListParagraph"/>
        <w:numPr>
          <w:ilvl w:val="0"/>
          <w:numId w:val="4"/>
        </w:numPr>
        <w:tabs>
          <w:tab w:val="left" w:pos="940"/>
        </w:tabs>
        <w:spacing w:before="3" w:line="217" w:lineRule="auto"/>
        <w:ind w:right="932"/>
        <w:jc w:val="both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</w:rPr>
        <w:t xml:space="preserve">Maintains financial accounts by processing customer adjustments and </w:t>
      </w:r>
      <w:r w:rsidRPr="00665691">
        <w:rPr>
          <w:rFonts w:ascii="Trebuchet MS" w:eastAsia="Trebuchet MS" w:hAnsi="Trebuchet MS" w:cs="Trebuchet MS"/>
          <w:spacing w:val="-9"/>
        </w:rPr>
        <w:t>R</w:t>
      </w:r>
      <w:r w:rsidRPr="00665691">
        <w:rPr>
          <w:rFonts w:ascii="Trebuchet MS" w:eastAsia="Trebuchet MS" w:hAnsi="Trebuchet MS" w:cs="Trebuchet MS"/>
        </w:rPr>
        <w:t>ecommends potential products or services to management by collecting customer information and analyzing customer needs.</w:t>
      </w:r>
    </w:p>
    <w:p w:rsidR="0061561E" w:rsidRPr="00665691" w:rsidRDefault="0061561E" w:rsidP="00A30F2D">
      <w:pPr>
        <w:pStyle w:val="ListParagraph"/>
        <w:numPr>
          <w:ilvl w:val="0"/>
          <w:numId w:val="4"/>
        </w:numPr>
        <w:tabs>
          <w:tab w:val="left" w:pos="820"/>
        </w:tabs>
        <w:spacing w:before="3" w:line="240" w:lineRule="exact"/>
        <w:ind w:right="774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spacing w:val="-10"/>
        </w:rPr>
        <w:t>P</w:t>
      </w:r>
      <w:r w:rsidRPr="00665691">
        <w:rPr>
          <w:rFonts w:ascii="Trebuchet MS" w:eastAsia="Trebuchet MS" w:hAnsi="Trebuchet MS" w:cs="Trebuchet MS"/>
        </w:rPr>
        <w:t xml:space="preserve">repares product or service reports by collecting and analyzing customer information. </w:t>
      </w:r>
    </w:p>
    <w:p w:rsidR="0061561E" w:rsidRPr="00665691" w:rsidRDefault="0061561E" w:rsidP="0061561E">
      <w:pPr>
        <w:spacing w:before="5" w:line="260" w:lineRule="exact"/>
        <w:rPr>
          <w:sz w:val="24"/>
          <w:szCs w:val="24"/>
        </w:rPr>
      </w:pPr>
    </w:p>
    <w:p w:rsidR="0061561E" w:rsidRPr="00665691" w:rsidRDefault="0061561E" w:rsidP="0061561E">
      <w:pPr>
        <w:spacing w:before="31"/>
        <w:ind w:left="100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b/>
          <w:i/>
        </w:rPr>
        <w:t>Marina Company for Concerts and Conferences                   June2014 –April 2016</w:t>
      </w:r>
    </w:p>
    <w:p w:rsidR="0061561E" w:rsidRPr="00665691" w:rsidRDefault="0061561E" w:rsidP="0061561E">
      <w:pPr>
        <w:spacing w:line="220" w:lineRule="exact"/>
        <w:ind w:left="166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b/>
          <w:i/>
        </w:rPr>
        <w:t>Marketing Coordinator</w:t>
      </w:r>
    </w:p>
    <w:p w:rsidR="0061561E" w:rsidRPr="00665691" w:rsidRDefault="0061561E" w:rsidP="004C4B44">
      <w:pPr>
        <w:pStyle w:val="ListParagraph"/>
        <w:numPr>
          <w:ilvl w:val="0"/>
          <w:numId w:val="5"/>
        </w:numPr>
        <w:tabs>
          <w:tab w:val="left" w:pos="820"/>
        </w:tabs>
        <w:spacing w:before="46" w:line="240" w:lineRule="exact"/>
        <w:ind w:right="247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</w:rPr>
        <w:t>Implements marketing and advertising campaigns by assembling and analyzing sales forecasts; preparing marketing and advertising strategies, plans, and objectives; planning and organizing promotional presentations; updating calendars.</w:t>
      </w:r>
    </w:p>
    <w:p w:rsidR="0061561E" w:rsidRPr="00665691" w:rsidRDefault="0061561E" w:rsidP="004C4B44">
      <w:pPr>
        <w:pStyle w:val="ListParagraph"/>
        <w:numPr>
          <w:ilvl w:val="0"/>
          <w:numId w:val="5"/>
        </w:numPr>
        <w:tabs>
          <w:tab w:val="left" w:pos="820"/>
        </w:tabs>
        <w:spacing w:line="240" w:lineRule="exact"/>
        <w:ind w:right="396"/>
        <w:rPr>
          <w:rFonts w:ascii="Trebuchet MS" w:eastAsia="Trebuchet MS" w:hAnsi="Trebuchet MS" w:cs="Trebuchet MS"/>
        </w:rPr>
      </w:pPr>
      <w:r w:rsidRPr="00665691">
        <w:rPr>
          <w:position w:val="-2"/>
        </w:rPr>
        <w:tab/>
      </w:r>
      <w:r w:rsidRPr="00665691">
        <w:rPr>
          <w:rFonts w:ascii="Trebuchet MS" w:eastAsia="Trebuchet MS" w:hAnsi="Trebuchet MS" w:cs="Trebuchet MS"/>
          <w:spacing w:val="-24"/>
        </w:rPr>
        <w:t>T</w:t>
      </w:r>
      <w:r w:rsidRPr="00665691">
        <w:rPr>
          <w:rFonts w:ascii="Trebuchet MS" w:eastAsia="Trebuchet MS" w:hAnsi="Trebuchet MS" w:cs="Trebuchet MS"/>
        </w:rPr>
        <w:t>racks product line sales and costs by analyzing and entering sales, expense, and new business data.</w:t>
      </w:r>
    </w:p>
    <w:p w:rsidR="0061561E" w:rsidRPr="00665691" w:rsidRDefault="0061561E" w:rsidP="004C4B44">
      <w:pPr>
        <w:pStyle w:val="ListParagraph"/>
        <w:numPr>
          <w:ilvl w:val="0"/>
          <w:numId w:val="5"/>
        </w:numPr>
        <w:tabs>
          <w:tab w:val="left" w:pos="820"/>
        </w:tabs>
        <w:spacing w:line="240" w:lineRule="exact"/>
        <w:ind w:right="543"/>
        <w:rPr>
          <w:rFonts w:ascii="Trebuchet MS" w:eastAsia="Trebuchet MS" w:hAnsi="Trebuchet MS" w:cs="Trebuchet MS"/>
        </w:rPr>
      </w:pPr>
      <w:r w:rsidRPr="00665691">
        <w:rPr>
          <w:position w:val="-2"/>
        </w:rPr>
        <w:tab/>
      </w:r>
      <w:r w:rsidRPr="00665691">
        <w:rPr>
          <w:position w:val="-2"/>
        </w:rPr>
        <w:tab/>
      </w:r>
      <w:r w:rsidRPr="00665691">
        <w:rPr>
          <w:rFonts w:ascii="Trebuchet MS" w:eastAsia="Trebuchet MS" w:hAnsi="Trebuchet MS" w:cs="Trebuchet MS"/>
          <w:spacing w:val="-10"/>
        </w:rPr>
        <w:t>P</w:t>
      </w:r>
      <w:r w:rsidRPr="00665691">
        <w:rPr>
          <w:rFonts w:ascii="Trebuchet MS" w:eastAsia="Trebuchet MS" w:hAnsi="Trebuchet MS" w:cs="Trebuchet MS"/>
        </w:rPr>
        <w:t>repares marketing reports by collecting, analyzing, and summarizing sales data.</w:t>
      </w:r>
    </w:p>
    <w:p w:rsidR="0061561E" w:rsidRPr="00665691" w:rsidRDefault="0061561E" w:rsidP="004C4B44">
      <w:pPr>
        <w:pStyle w:val="ListParagraph"/>
        <w:numPr>
          <w:ilvl w:val="0"/>
          <w:numId w:val="5"/>
        </w:numPr>
        <w:tabs>
          <w:tab w:val="left" w:pos="820"/>
        </w:tabs>
        <w:spacing w:line="240" w:lineRule="exact"/>
        <w:ind w:right="181"/>
        <w:rPr>
          <w:rFonts w:ascii="Trebuchet MS" w:eastAsia="Trebuchet MS" w:hAnsi="Trebuchet MS" w:cs="Trebuchet MS"/>
        </w:rPr>
      </w:pPr>
      <w:r w:rsidRPr="00665691">
        <w:rPr>
          <w:position w:val="-2"/>
        </w:rPr>
        <w:tab/>
      </w:r>
      <w:r w:rsidRPr="00665691">
        <w:rPr>
          <w:position w:val="-2"/>
        </w:rPr>
        <w:tab/>
      </w:r>
      <w:r w:rsidRPr="00665691">
        <w:rPr>
          <w:rFonts w:ascii="Trebuchet MS" w:eastAsia="Trebuchet MS" w:hAnsi="Trebuchet MS" w:cs="Trebuchet MS"/>
          <w:spacing w:val="-7"/>
        </w:rPr>
        <w:t>K</w:t>
      </w:r>
      <w:r w:rsidRPr="00665691">
        <w:rPr>
          <w:rFonts w:ascii="Trebuchet MS" w:eastAsia="Trebuchet MS" w:hAnsi="Trebuchet MS" w:cs="Trebuchet MS"/>
        </w:rPr>
        <w:t>eeps promotional materials ready by coordinating requirements with graphics department; inventorying stock; placing orders; verifying receipt.</w:t>
      </w:r>
    </w:p>
    <w:p w:rsidR="0061561E" w:rsidRPr="00665691" w:rsidRDefault="0061561E" w:rsidP="004C4B44">
      <w:pPr>
        <w:pStyle w:val="ListParagraph"/>
        <w:numPr>
          <w:ilvl w:val="0"/>
          <w:numId w:val="5"/>
        </w:numPr>
        <w:tabs>
          <w:tab w:val="left" w:pos="820"/>
        </w:tabs>
        <w:spacing w:line="240" w:lineRule="exact"/>
        <w:ind w:right="229"/>
        <w:rPr>
          <w:rFonts w:ascii="Trebuchet MS" w:eastAsia="Trebuchet MS" w:hAnsi="Trebuchet MS" w:cs="Trebuchet MS"/>
        </w:rPr>
      </w:pPr>
      <w:r w:rsidRPr="00665691">
        <w:rPr>
          <w:position w:val="-2"/>
        </w:rPr>
        <w:tab/>
      </w:r>
      <w:r w:rsidRPr="00665691">
        <w:rPr>
          <w:rFonts w:ascii="Trebuchet MS" w:eastAsia="Trebuchet MS" w:hAnsi="Trebuchet MS" w:cs="Trebuchet MS"/>
        </w:rPr>
        <w:t>Supports sales staff by providing sales data, market trends, forecasts, account analyses, new product information; relaying customer services requests.</w:t>
      </w:r>
    </w:p>
    <w:p w:rsidR="0061561E" w:rsidRPr="00665691" w:rsidRDefault="0061561E" w:rsidP="004C4B44">
      <w:pPr>
        <w:pStyle w:val="ListParagraph"/>
        <w:numPr>
          <w:ilvl w:val="0"/>
          <w:numId w:val="5"/>
        </w:numPr>
        <w:tabs>
          <w:tab w:val="left" w:pos="820"/>
        </w:tabs>
        <w:spacing w:line="240" w:lineRule="exact"/>
        <w:ind w:right="575"/>
        <w:rPr>
          <w:rFonts w:ascii="Trebuchet MS" w:eastAsia="Trebuchet MS" w:hAnsi="Trebuchet MS" w:cs="Trebuchet MS"/>
        </w:rPr>
      </w:pPr>
      <w:r w:rsidRPr="00665691">
        <w:rPr>
          <w:position w:val="-2"/>
        </w:rPr>
        <w:tab/>
      </w:r>
      <w:r w:rsidRPr="00665691">
        <w:rPr>
          <w:rFonts w:ascii="Trebuchet MS" w:eastAsia="Trebuchet MS" w:hAnsi="Trebuchet MS" w:cs="Trebuchet MS"/>
          <w:spacing w:val="-9"/>
        </w:rPr>
        <w:t>R</w:t>
      </w:r>
      <w:r w:rsidRPr="00665691">
        <w:rPr>
          <w:rFonts w:ascii="Trebuchet MS" w:eastAsia="Trebuchet MS" w:hAnsi="Trebuchet MS" w:cs="Trebuchet MS"/>
        </w:rPr>
        <w:t>esearches competitive products by identifying and evaluating product characteristics, market share, pricing, and advertising; maintaining research databases.</w:t>
      </w:r>
    </w:p>
    <w:p w:rsidR="0061561E" w:rsidRPr="00665691" w:rsidRDefault="0061561E" w:rsidP="004C4B44">
      <w:pPr>
        <w:pStyle w:val="ListParagraph"/>
        <w:numPr>
          <w:ilvl w:val="0"/>
          <w:numId w:val="5"/>
        </w:numPr>
        <w:tabs>
          <w:tab w:val="left" w:pos="820"/>
        </w:tabs>
        <w:spacing w:line="240" w:lineRule="exact"/>
        <w:ind w:right="392"/>
        <w:rPr>
          <w:rFonts w:ascii="Trebuchet MS" w:eastAsia="Trebuchet MS" w:hAnsi="Trebuchet MS" w:cs="Trebuchet MS"/>
        </w:rPr>
      </w:pPr>
      <w:r w:rsidRPr="00665691">
        <w:rPr>
          <w:position w:val="-2"/>
        </w:rPr>
        <w:tab/>
      </w:r>
      <w:r w:rsidRPr="00665691">
        <w:rPr>
          <w:rFonts w:ascii="Trebuchet MS" w:eastAsia="Trebuchet MS" w:hAnsi="Trebuchet MS" w:cs="Trebuchet MS"/>
        </w:rPr>
        <w:t>Plans meetings and trade shows by identifying, assembling, and coordinating requirements; establishing contacts; developing schedules and assignments; coordinating mailing lists.</w:t>
      </w:r>
    </w:p>
    <w:p w:rsidR="0061561E" w:rsidRPr="00665691" w:rsidRDefault="0061561E" w:rsidP="004C4B44">
      <w:pPr>
        <w:pStyle w:val="ListParagraph"/>
        <w:numPr>
          <w:ilvl w:val="0"/>
          <w:numId w:val="5"/>
        </w:numPr>
        <w:tabs>
          <w:tab w:val="left" w:pos="820"/>
        </w:tabs>
        <w:spacing w:line="240" w:lineRule="exact"/>
        <w:ind w:right="598"/>
        <w:rPr>
          <w:rFonts w:ascii="Trebuchet MS" w:eastAsia="Trebuchet MS" w:hAnsi="Trebuchet MS" w:cs="Trebuchet MS"/>
        </w:rPr>
      </w:pPr>
      <w:r w:rsidRPr="00665691">
        <w:rPr>
          <w:position w:val="-2"/>
        </w:rPr>
        <w:tab/>
      </w:r>
      <w:r w:rsidRPr="00665691">
        <w:rPr>
          <w:rFonts w:ascii="Trebuchet MS" w:eastAsia="Trebuchet MS" w:hAnsi="Trebuchet MS" w:cs="Trebuchet MS"/>
        </w:rPr>
        <w:t>Monitors budgets by comparing and analyzing actual results with plans and forecasts.</w:t>
      </w:r>
    </w:p>
    <w:p w:rsidR="0061561E" w:rsidRPr="00665691" w:rsidRDefault="0061561E" w:rsidP="004C4B44">
      <w:pPr>
        <w:pStyle w:val="ListParagraph"/>
        <w:numPr>
          <w:ilvl w:val="0"/>
          <w:numId w:val="5"/>
        </w:numPr>
        <w:tabs>
          <w:tab w:val="left" w:pos="820"/>
        </w:tabs>
        <w:spacing w:line="240" w:lineRule="exact"/>
        <w:ind w:right="312"/>
        <w:rPr>
          <w:rFonts w:ascii="Trebuchet MS" w:eastAsia="Trebuchet MS" w:hAnsi="Trebuchet MS" w:cs="Trebuchet MS"/>
        </w:rPr>
      </w:pPr>
      <w:r w:rsidRPr="00665691">
        <w:rPr>
          <w:position w:val="-2"/>
        </w:rPr>
        <w:tab/>
      </w:r>
      <w:r w:rsidRPr="00665691">
        <w:rPr>
          <w:rFonts w:ascii="Trebuchet MS" w:eastAsia="Trebuchet MS" w:hAnsi="Trebuchet MS" w:cs="Trebuchet MS"/>
        </w:rPr>
        <w:t>Updates job knowledge by participating in educational opportunities; reading trade publications.</w:t>
      </w:r>
    </w:p>
    <w:p w:rsidR="0061561E" w:rsidRPr="00665691" w:rsidRDefault="0061561E" w:rsidP="004C4B44">
      <w:pPr>
        <w:pStyle w:val="ListParagraph"/>
        <w:numPr>
          <w:ilvl w:val="0"/>
          <w:numId w:val="5"/>
        </w:numPr>
        <w:tabs>
          <w:tab w:val="left" w:pos="820"/>
        </w:tabs>
        <w:spacing w:line="240" w:lineRule="exact"/>
        <w:ind w:right="150"/>
        <w:rPr>
          <w:rFonts w:ascii="Trebuchet MS" w:eastAsia="Trebuchet MS" w:hAnsi="Trebuchet MS" w:cs="Trebuchet MS"/>
        </w:rPr>
      </w:pPr>
      <w:r w:rsidRPr="00665691">
        <w:rPr>
          <w:position w:val="-2"/>
        </w:rPr>
        <w:tab/>
      </w:r>
      <w:r w:rsidRPr="00665691">
        <w:rPr>
          <w:rFonts w:ascii="Trebuchet MS" w:eastAsia="Trebuchet MS" w:hAnsi="Trebuchet MS" w:cs="Trebuchet MS"/>
        </w:rPr>
        <w:t>Accomplishes organization goals by accepting ownership for accomplishing new and different requests; exploring opportunities to add value to job accomplishments.</w:t>
      </w:r>
    </w:p>
    <w:p w:rsidR="0061561E" w:rsidRPr="00665691" w:rsidRDefault="0061561E" w:rsidP="0061561E">
      <w:pPr>
        <w:spacing w:before="5" w:line="180" w:lineRule="exact"/>
        <w:rPr>
          <w:sz w:val="16"/>
          <w:szCs w:val="16"/>
        </w:rPr>
      </w:pPr>
    </w:p>
    <w:p w:rsidR="0061561E" w:rsidRPr="00665691" w:rsidRDefault="0061561E" w:rsidP="0061561E">
      <w:pPr>
        <w:spacing w:line="200" w:lineRule="exact"/>
        <w:rPr>
          <w:sz w:val="18"/>
          <w:szCs w:val="18"/>
        </w:rPr>
      </w:pPr>
    </w:p>
    <w:p w:rsidR="0061561E" w:rsidRPr="00665691" w:rsidRDefault="0061561E" w:rsidP="0061561E">
      <w:pPr>
        <w:spacing w:line="200" w:lineRule="exact"/>
        <w:rPr>
          <w:sz w:val="18"/>
          <w:szCs w:val="18"/>
        </w:rPr>
      </w:pPr>
    </w:p>
    <w:p w:rsidR="0061561E" w:rsidRPr="00665691" w:rsidRDefault="0061561E" w:rsidP="0061561E">
      <w:pPr>
        <w:spacing w:line="200" w:lineRule="exact"/>
        <w:rPr>
          <w:sz w:val="18"/>
          <w:szCs w:val="18"/>
        </w:rPr>
      </w:pPr>
    </w:p>
    <w:p w:rsidR="0061561E" w:rsidRPr="00665691" w:rsidRDefault="0061561E" w:rsidP="0061561E">
      <w:pPr>
        <w:ind w:left="63" w:right="3909"/>
        <w:jc w:val="center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b/>
        </w:rPr>
        <w:t>Sudanese French Bank   May 2014 – June 2014</w:t>
      </w:r>
    </w:p>
    <w:p w:rsidR="0061561E" w:rsidRPr="00665691" w:rsidRDefault="0061561E" w:rsidP="0061561E">
      <w:pPr>
        <w:spacing w:before="5" w:line="220" w:lineRule="exact"/>
      </w:pPr>
    </w:p>
    <w:p w:rsidR="0061561E" w:rsidRPr="00665691" w:rsidRDefault="0061561E" w:rsidP="0061561E">
      <w:pPr>
        <w:ind w:left="100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b/>
        </w:rPr>
        <w:t>Customer Ser</w:t>
      </w:r>
      <w:r w:rsidRPr="00665691">
        <w:rPr>
          <w:rFonts w:ascii="Trebuchet MS" w:eastAsia="Trebuchet MS" w:hAnsi="Trebuchet MS" w:cs="Trebuchet MS"/>
          <w:b/>
          <w:spacing w:val="7"/>
        </w:rPr>
        <w:t>v</w:t>
      </w:r>
      <w:r w:rsidRPr="00665691">
        <w:rPr>
          <w:rFonts w:ascii="Trebuchet MS" w:eastAsia="Trebuchet MS" w:hAnsi="Trebuchet MS" w:cs="Trebuchet MS"/>
          <w:b/>
        </w:rPr>
        <w:t>ice –</w:t>
      </w:r>
      <w:r w:rsidRPr="00665691">
        <w:rPr>
          <w:rFonts w:ascii="Trebuchet MS" w:eastAsia="Trebuchet MS" w:hAnsi="Trebuchet MS" w:cs="Trebuchet MS"/>
          <w:b/>
          <w:spacing w:val="-23"/>
        </w:rPr>
        <w:t>T</w:t>
      </w:r>
      <w:r w:rsidRPr="00665691">
        <w:rPr>
          <w:rFonts w:ascii="Trebuchet MS" w:eastAsia="Trebuchet MS" w:hAnsi="Trebuchet MS" w:cs="Trebuchet MS"/>
          <w:b/>
          <w:spacing w:val="-7"/>
        </w:rPr>
        <w:t>r</w:t>
      </w:r>
      <w:r w:rsidRPr="00665691">
        <w:rPr>
          <w:rFonts w:ascii="Trebuchet MS" w:eastAsia="Trebuchet MS" w:hAnsi="Trebuchet MS" w:cs="Trebuchet MS"/>
          <w:b/>
        </w:rPr>
        <w:t>aining</w:t>
      </w:r>
    </w:p>
    <w:p w:rsidR="0061561E" w:rsidRPr="00665691" w:rsidRDefault="0061561E" w:rsidP="0061561E">
      <w:pPr>
        <w:spacing w:before="5" w:line="180" w:lineRule="exact"/>
        <w:rPr>
          <w:sz w:val="16"/>
          <w:szCs w:val="16"/>
        </w:rPr>
      </w:pPr>
    </w:p>
    <w:p w:rsidR="0061561E" w:rsidRPr="00665691" w:rsidRDefault="0061561E" w:rsidP="004C4B44">
      <w:pPr>
        <w:pStyle w:val="ListParagraph"/>
        <w:numPr>
          <w:ilvl w:val="0"/>
          <w:numId w:val="6"/>
        </w:numPr>
        <w:spacing w:line="26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position w:val="1"/>
        </w:rPr>
        <w:t>Deal directly with customers either by telephone, electronically or face to face.</w:t>
      </w:r>
    </w:p>
    <w:p w:rsidR="0061561E" w:rsidRPr="00665691" w:rsidRDefault="0061561E" w:rsidP="004C4B44">
      <w:pPr>
        <w:pStyle w:val="ListParagraph"/>
        <w:numPr>
          <w:ilvl w:val="0"/>
          <w:numId w:val="6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spacing w:val="-9"/>
          <w:position w:val="2"/>
        </w:rPr>
        <w:t>R</w:t>
      </w:r>
      <w:r w:rsidRPr="00665691">
        <w:rPr>
          <w:rFonts w:ascii="Trebuchet MS" w:eastAsia="Trebuchet MS" w:hAnsi="Trebuchet MS" w:cs="Trebuchet MS"/>
          <w:position w:val="2"/>
        </w:rPr>
        <w:t>espond promptly to customer inquiries.</w:t>
      </w:r>
    </w:p>
    <w:p w:rsidR="0061561E" w:rsidRPr="00665691" w:rsidRDefault="0061561E" w:rsidP="004C4B44">
      <w:pPr>
        <w:pStyle w:val="ListParagraph"/>
        <w:numPr>
          <w:ilvl w:val="0"/>
          <w:numId w:val="6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position w:val="2"/>
        </w:rPr>
        <w:t>Handle and resolve customer complaints.</w:t>
      </w:r>
    </w:p>
    <w:p w:rsidR="0061561E" w:rsidRPr="00665691" w:rsidRDefault="0061561E" w:rsidP="004C4B44">
      <w:pPr>
        <w:pStyle w:val="ListParagraph"/>
        <w:numPr>
          <w:ilvl w:val="0"/>
          <w:numId w:val="6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position w:val="2"/>
        </w:rPr>
        <w:t>Obtain and evaluate all relevant information to handle product and service</w:t>
      </w:r>
    </w:p>
    <w:p w:rsidR="0061561E" w:rsidRPr="00665691" w:rsidRDefault="0061561E" w:rsidP="004C4B44">
      <w:pPr>
        <w:pStyle w:val="ListParagraph"/>
        <w:numPr>
          <w:ilvl w:val="0"/>
          <w:numId w:val="6"/>
        </w:numPr>
        <w:spacing w:line="22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</w:rPr>
        <w:t>inquiries</w:t>
      </w:r>
    </w:p>
    <w:p w:rsidR="0061561E" w:rsidRPr="00665691" w:rsidRDefault="0061561E" w:rsidP="004C4B44">
      <w:pPr>
        <w:pStyle w:val="ListParagraph"/>
        <w:numPr>
          <w:ilvl w:val="0"/>
          <w:numId w:val="6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spacing w:val="-10"/>
          <w:position w:val="1"/>
        </w:rPr>
        <w:t>P</w:t>
      </w:r>
      <w:r w:rsidRPr="00665691">
        <w:rPr>
          <w:rFonts w:ascii="Trebuchet MS" w:eastAsia="Trebuchet MS" w:hAnsi="Trebuchet MS" w:cs="Trebuchet MS"/>
          <w:position w:val="1"/>
        </w:rPr>
        <w:t>rovide pricing and delivery information.</w:t>
      </w:r>
    </w:p>
    <w:p w:rsidR="0061561E" w:rsidRPr="00665691" w:rsidRDefault="0061561E" w:rsidP="004C4B44">
      <w:pPr>
        <w:pStyle w:val="ListParagraph"/>
        <w:numPr>
          <w:ilvl w:val="0"/>
          <w:numId w:val="6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spacing w:val="-10"/>
          <w:position w:val="2"/>
        </w:rPr>
        <w:t>P</w:t>
      </w:r>
      <w:r w:rsidRPr="00665691">
        <w:rPr>
          <w:rFonts w:ascii="Trebuchet MS" w:eastAsia="Trebuchet MS" w:hAnsi="Trebuchet MS" w:cs="Trebuchet MS"/>
          <w:position w:val="2"/>
        </w:rPr>
        <w:t>erform customer verifications.</w:t>
      </w:r>
    </w:p>
    <w:p w:rsidR="0061561E" w:rsidRPr="00665691" w:rsidRDefault="0061561E" w:rsidP="004C4B44">
      <w:pPr>
        <w:pStyle w:val="ListParagraph"/>
        <w:numPr>
          <w:ilvl w:val="0"/>
          <w:numId w:val="6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position w:val="2"/>
        </w:rPr>
        <w:t>Set up new customer accounts.</w:t>
      </w:r>
    </w:p>
    <w:p w:rsidR="0061561E" w:rsidRPr="00EC512C" w:rsidRDefault="0061561E" w:rsidP="004C4B44">
      <w:pPr>
        <w:pStyle w:val="ListParagraph"/>
        <w:numPr>
          <w:ilvl w:val="0"/>
          <w:numId w:val="6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spacing w:val="-10"/>
          <w:position w:val="2"/>
        </w:rPr>
        <w:t>P</w:t>
      </w:r>
      <w:r w:rsidRPr="00665691">
        <w:rPr>
          <w:rFonts w:ascii="Trebuchet MS" w:eastAsia="Trebuchet MS" w:hAnsi="Trebuchet MS" w:cs="Trebuchet MS"/>
          <w:position w:val="2"/>
        </w:rPr>
        <w:t>rocess orders, forms, applications and requests</w:t>
      </w:r>
      <w:r w:rsidR="00EC512C">
        <w:rPr>
          <w:rFonts w:ascii="Trebuchet MS" w:eastAsia="Trebuchet MS" w:hAnsi="Trebuchet MS" w:cs="Trebuchet MS"/>
          <w:position w:val="2"/>
        </w:rPr>
        <w:t>.</w:t>
      </w:r>
    </w:p>
    <w:p w:rsidR="00EC512C" w:rsidRPr="00EC512C" w:rsidRDefault="00EC512C" w:rsidP="00EC512C">
      <w:pPr>
        <w:spacing w:line="240" w:lineRule="exact"/>
        <w:ind w:left="360"/>
        <w:rPr>
          <w:rFonts w:ascii="Trebuchet MS" w:eastAsia="Trebuchet MS" w:hAnsi="Trebuchet MS" w:cs="Trebuchet MS"/>
        </w:rPr>
      </w:pPr>
    </w:p>
    <w:p w:rsidR="0061561E" w:rsidRPr="00665691" w:rsidRDefault="0061561E" w:rsidP="0061561E">
      <w:pPr>
        <w:spacing w:before="6" w:line="180" w:lineRule="exact"/>
        <w:rPr>
          <w:sz w:val="16"/>
          <w:szCs w:val="16"/>
        </w:rPr>
      </w:pPr>
    </w:p>
    <w:p w:rsidR="0061561E" w:rsidRPr="00665691" w:rsidRDefault="0061561E" w:rsidP="0061561E">
      <w:pPr>
        <w:spacing w:line="200" w:lineRule="exact"/>
        <w:rPr>
          <w:sz w:val="18"/>
          <w:szCs w:val="18"/>
        </w:rPr>
      </w:pPr>
    </w:p>
    <w:p w:rsidR="0061561E" w:rsidRPr="00665691" w:rsidRDefault="0061561E" w:rsidP="0061561E">
      <w:pPr>
        <w:spacing w:line="200" w:lineRule="exact"/>
        <w:rPr>
          <w:sz w:val="18"/>
          <w:szCs w:val="18"/>
        </w:rPr>
      </w:pPr>
    </w:p>
    <w:p w:rsidR="0061561E" w:rsidRPr="00665691" w:rsidRDefault="0061561E" w:rsidP="0061561E">
      <w:pPr>
        <w:ind w:left="100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b/>
        </w:rPr>
        <w:t>Systematic Electronic Computer Company   March 2014 –April 2014</w:t>
      </w:r>
    </w:p>
    <w:p w:rsidR="0061561E" w:rsidRPr="00665691" w:rsidRDefault="0061561E" w:rsidP="0061561E">
      <w:pPr>
        <w:spacing w:before="9" w:line="180" w:lineRule="exact"/>
        <w:rPr>
          <w:sz w:val="18"/>
          <w:szCs w:val="18"/>
        </w:rPr>
      </w:pPr>
    </w:p>
    <w:p w:rsidR="0061561E" w:rsidRPr="00665691" w:rsidRDefault="0061561E" w:rsidP="004C4B44">
      <w:pPr>
        <w:pStyle w:val="ListParagraph"/>
        <w:numPr>
          <w:ilvl w:val="0"/>
          <w:numId w:val="7"/>
        </w:numPr>
        <w:spacing w:line="240" w:lineRule="exact"/>
        <w:ind w:right="263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</w:rPr>
        <w:t>Listening to customer requirements and presenting appropriate offers to make a sale deal.</w:t>
      </w:r>
    </w:p>
    <w:p w:rsidR="0061561E" w:rsidRPr="00665691" w:rsidRDefault="0061561E" w:rsidP="004C4B44">
      <w:pPr>
        <w:pStyle w:val="ListParagraph"/>
        <w:numPr>
          <w:ilvl w:val="0"/>
          <w:numId w:val="7"/>
        </w:numPr>
        <w:spacing w:line="240" w:lineRule="exact"/>
        <w:ind w:right="412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</w:rPr>
        <w:t>Maintaining and developing relationships with existing customers in person and via telephone calls and emails.</w:t>
      </w:r>
    </w:p>
    <w:p w:rsidR="0061561E" w:rsidRPr="00665691" w:rsidRDefault="0061561E" w:rsidP="004C4B44">
      <w:pPr>
        <w:pStyle w:val="ListParagraph"/>
        <w:numPr>
          <w:ilvl w:val="0"/>
          <w:numId w:val="7"/>
        </w:numPr>
        <w:spacing w:before="46" w:line="240" w:lineRule="exact"/>
        <w:ind w:right="476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</w:rPr>
        <w:t>Cold calling to arrange meetings with potential customers to prospect for new business.</w:t>
      </w:r>
    </w:p>
    <w:p w:rsidR="0061561E" w:rsidRPr="00665691" w:rsidRDefault="0061561E" w:rsidP="004C4B44">
      <w:pPr>
        <w:pStyle w:val="ListParagraph"/>
        <w:numPr>
          <w:ilvl w:val="0"/>
          <w:numId w:val="7"/>
        </w:numPr>
        <w:spacing w:line="26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spacing w:val="-9"/>
          <w:position w:val="2"/>
        </w:rPr>
        <w:t>R</w:t>
      </w:r>
      <w:r w:rsidRPr="00665691">
        <w:rPr>
          <w:rFonts w:ascii="Trebuchet MS" w:eastAsia="Trebuchet MS" w:hAnsi="Trebuchet MS" w:cs="Trebuchet MS"/>
          <w:position w:val="2"/>
        </w:rPr>
        <w:t>esponding to incoming emails and phone enquiries.</w:t>
      </w:r>
    </w:p>
    <w:p w:rsidR="0061561E" w:rsidRPr="00665691" w:rsidRDefault="0061561E" w:rsidP="0061561E">
      <w:pPr>
        <w:spacing w:line="200" w:lineRule="exact"/>
        <w:rPr>
          <w:sz w:val="18"/>
          <w:szCs w:val="18"/>
        </w:rPr>
      </w:pPr>
    </w:p>
    <w:p w:rsidR="0061561E" w:rsidRPr="00665691" w:rsidRDefault="0061561E" w:rsidP="0061561E">
      <w:pPr>
        <w:spacing w:line="200" w:lineRule="exact"/>
        <w:rPr>
          <w:sz w:val="18"/>
          <w:szCs w:val="18"/>
        </w:rPr>
      </w:pPr>
    </w:p>
    <w:p w:rsidR="0061561E" w:rsidRPr="00665691" w:rsidRDefault="0061561E" w:rsidP="0061561E">
      <w:pPr>
        <w:spacing w:before="10" w:line="280" w:lineRule="exact"/>
        <w:rPr>
          <w:sz w:val="24"/>
          <w:szCs w:val="24"/>
        </w:rPr>
      </w:pPr>
    </w:p>
    <w:p w:rsidR="0061561E" w:rsidRPr="00665691" w:rsidRDefault="009145AE" w:rsidP="0061561E">
      <w:pPr>
        <w:spacing w:line="300" w:lineRule="exact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4294967295" distB="4294967295" distL="114300" distR="114300" simplePos="0" relativeHeight="2517058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222249</wp:posOffset>
                </wp:positionV>
                <wp:extent cx="5486400" cy="0"/>
                <wp:effectExtent l="0" t="0" r="19050" b="1905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800" y="350"/>
                          <a:chExt cx="8640" cy="0"/>
                        </a:xfrm>
                      </wpg:grpSpPr>
                      <wps:wsp>
                        <wps:cNvPr id="45" name="Freeform 100"/>
                        <wps:cNvSpPr>
                          <a:spLocks/>
                        </wps:cNvSpPr>
                        <wps:spPr bwMode="auto">
                          <a:xfrm>
                            <a:off x="1800" y="350"/>
                            <a:ext cx="86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90pt;margin-top:17.5pt;width:6in;height:0;z-index:-251610624;mso-wrap-distance-top:-3e-5mm;mso-wrap-distance-bottom:-3e-5mm;mso-position-horizontal-relative:page" coordorigin="1800,350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">
                <v:shape id="Freeform 100" o:spid="_x0000_s1027" style="position:absolute;left:1800;top:350;width:8640;height:0;visibility:visible;mso-wrap-style:square;v-text-anchor:top" coordsize="8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XB8YA&#10;AADbAAAADwAAAGRycy9kb3ducmV2LnhtbESPT2vCQBTE70K/w/IK3nTToqVNsxFRRD1U8A+0x9fs&#10;axKafRt2Nxq/vVsoeBxm5jdMNutNI87kfG1ZwdM4AUFcWF1zqeB0XI1eQfiArLGxTAqu5GGWPwwy&#10;TLW98J7Oh1CKCGGfooIqhDaV0hcVGfRj2xJH78c6gyFKV0rt8BLhppHPSfIiDdYcFypsaVFR8Xvo&#10;jILtcvVx7L6mdrd/Wy9O3ZxL9/2p1PCxn7+DCNSHe/i/vdEKJl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zXB8YAAADbAAAADwAAAAAAAAAAAAAAAACYAgAAZHJz&#10;L2Rvd25yZXYueG1sUEsFBgAAAAAEAAQA9QAAAIsDAAAAAA==&#10;" path="m,l8640,e" filled="f" strokeweight=".5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61561E" w:rsidRPr="00665691">
        <w:rPr>
          <w:rFonts w:ascii="Trebuchet MS" w:eastAsia="Trebuchet MS" w:hAnsi="Trebuchet MS" w:cs="Trebuchet MS"/>
          <w:b/>
          <w:position w:val="-1"/>
          <w:sz w:val="24"/>
          <w:szCs w:val="24"/>
        </w:rPr>
        <w:t>Skills &amp; Languages</w:t>
      </w:r>
    </w:p>
    <w:p w:rsidR="0061561E" w:rsidRPr="00665691" w:rsidRDefault="0061561E" w:rsidP="0061561E">
      <w:pPr>
        <w:spacing w:before="9" w:line="220" w:lineRule="exact"/>
      </w:pPr>
    </w:p>
    <w:p w:rsidR="0061561E" w:rsidRPr="00665691" w:rsidRDefault="0061561E" w:rsidP="004C4B44">
      <w:pPr>
        <w:pStyle w:val="ListParagraph"/>
        <w:numPr>
          <w:ilvl w:val="0"/>
          <w:numId w:val="8"/>
        </w:numPr>
        <w:spacing w:before="46" w:line="240" w:lineRule="exact"/>
        <w:ind w:right="249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</w:rPr>
        <w:t>Demonstrated skill in managing change and maintaining flexibility in a variety of challenging environments.</w:t>
      </w:r>
    </w:p>
    <w:p w:rsidR="0061561E" w:rsidRPr="00665691" w:rsidRDefault="0061561E" w:rsidP="004C4B44">
      <w:pPr>
        <w:pStyle w:val="ListParagraph"/>
        <w:numPr>
          <w:ilvl w:val="0"/>
          <w:numId w:val="8"/>
        </w:numPr>
        <w:spacing w:line="240" w:lineRule="exact"/>
        <w:ind w:right="140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</w:rPr>
        <w:t>Ability to work in diverse teams and to communicate well with others, good team player</w:t>
      </w:r>
    </w:p>
    <w:p w:rsidR="0061561E" w:rsidRPr="00665691" w:rsidRDefault="0061561E" w:rsidP="004C4B44">
      <w:pPr>
        <w:pStyle w:val="ListParagraph"/>
        <w:numPr>
          <w:ilvl w:val="0"/>
          <w:numId w:val="8"/>
        </w:numPr>
        <w:spacing w:line="240" w:lineRule="exact"/>
        <w:ind w:right="274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</w:rPr>
        <w:t>Ability to work under pressure to deliver a professional result in addition to task to task skills.</w:t>
      </w:r>
    </w:p>
    <w:p w:rsidR="0061561E" w:rsidRPr="00665691" w:rsidRDefault="0061561E" w:rsidP="004C4B44">
      <w:pPr>
        <w:pStyle w:val="ListParagraph"/>
        <w:numPr>
          <w:ilvl w:val="0"/>
          <w:numId w:val="8"/>
        </w:numPr>
        <w:spacing w:line="26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position w:val="2"/>
        </w:rPr>
        <w:t>Great communicati</w:t>
      </w:r>
      <w:r w:rsidRPr="00665691">
        <w:rPr>
          <w:rFonts w:ascii="Trebuchet MS" w:eastAsia="Trebuchet MS" w:hAnsi="Trebuchet MS" w:cs="Trebuchet MS"/>
          <w:spacing w:val="-1"/>
          <w:position w:val="2"/>
        </w:rPr>
        <w:t>o</w:t>
      </w:r>
      <w:r w:rsidRPr="00665691">
        <w:rPr>
          <w:rFonts w:ascii="Trebuchet MS" w:eastAsia="Trebuchet MS" w:hAnsi="Trebuchet MS" w:cs="Trebuchet MS"/>
          <w:position w:val="2"/>
        </w:rPr>
        <w:t>ns and presentati</w:t>
      </w:r>
      <w:r w:rsidRPr="00665691">
        <w:rPr>
          <w:rFonts w:ascii="Trebuchet MS" w:eastAsia="Trebuchet MS" w:hAnsi="Trebuchet MS" w:cs="Trebuchet MS"/>
          <w:spacing w:val="-1"/>
          <w:position w:val="2"/>
        </w:rPr>
        <w:t>o</w:t>
      </w:r>
      <w:r w:rsidRPr="00665691">
        <w:rPr>
          <w:rFonts w:ascii="Trebuchet MS" w:eastAsia="Trebuchet MS" w:hAnsi="Trebuchet MS" w:cs="Trebuchet MS"/>
          <w:position w:val="2"/>
        </w:rPr>
        <w:t>n skills</w:t>
      </w:r>
    </w:p>
    <w:p w:rsidR="0061561E" w:rsidRPr="00665691" w:rsidRDefault="0061561E" w:rsidP="0061561E">
      <w:pPr>
        <w:spacing w:line="200" w:lineRule="exact"/>
        <w:rPr>
          <w:sz w:val="18"/>
          <w:szCs w:val="18"/>
        </w:rPr>
      </w:pPr>
    </w:p>
    <w:p w:rsidR="0061561E" w:rsidRPr="00665691" w:rsidRDefault="0061561E" w:rsidP="0061561E">
      <w:pPr>
        <w:spacing w:line="200" w:lineRule="exact"/>
        <w:rPr>
          <w:sz w:val="18"/>
          <w:szCs w:val="18"/>
        </w:rPr>
      </w:pPr>
    </w:p>
    <w:p w:rsidR="0061561E" w:rsidRPr="00665691" w:rsidRDefault="0061561E" w:rsidP="0061561E">
      <w:pPr>
        <w:spacing w:line="200" w:lineRule="exact"/>
        <w:rPr>
          <w:sz w:val="18"/>
          <w:szCs w:val="18"/>
        </w:rPr>
      </w:pPr>
    </w:p>
    <w:p w:rsidR="0061561E" w:rsidRPr="00665691" w:rsidRDefault="0061561E" w:rsidP="0061561E">
      <w:pPr>
        <w:spacing w:before="6" w:line="200" w:lineRule="exact"/>
        <w:rPr>
          <w:sz w:val="18"/>
          <w:szCs w:val="18"/>
        </w:rPr>
      </w:pPr>
    </w:p>
    <w:p w:rsidR="0061561E" w:rsidRPr="00665691" w:rsidRDefault="0061561E" w:rsidP="0061561E">
      <w:pPr>
        <w:ind w:left="100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b/>
        </w:rPr>
        <w:t>Computer Skills</w:t>
      </w:r>
    </w:p>
    <w:p w:rsidR="0061561E" w:rsidRPr="00665691" w:rsidRDefault="0061561E" w:rsidP="0061561E">
      <w:pPr>
        <w:spacing w:before="9" w:line="180" w:lineRule="exact"/>
        <w:rPr>
          <w:sz w:val="18"/>
          <w:szCs w:val="18"/>
        </w:rPr>
      </w:pPr>
    </w:p>
    <w:p w:rsidR="0061561E" w:rsidRPr="00665691" w:rsidRDefault="0061561E" w:rsidP="004C4B44">
      <w:pPr>
        <w:pStyle w:val="ListParagraph"/>
        <w:numPr>
          <w:ilvl w:val="0"/>
          <w:numId w:val="9"/>
        </w:numPr>
        <w:spacing w:line="240" w:lineRule="exact"/>
        <w:ind w:right="393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</w:rPr>
        <w:t>Experience in using the library and the internet to locate and retrieve valuable information &amp; data for both academic and community service projects.</w:t>
      </w:r>
    </w:p>
    <w:p w:rsidR="0061561E" w:rsidRPr="00665691" w:rsidRDefault="0061561E" w:rsidP="004C4B44">
      <w:pPr>
        <w:pStyle w:val="ListParagraph"/>
        <w:numPr>
          <w:ilvl w:val="0"/>
          <w:numId w:val="9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position w:val="1"/>
        </w:rPr>
        <w:t>MS Excel</w:t>
      </w:r>
    </w:p>
    <w:p w:rsidR="0061561E" w:rsidRPr="00665691" w:rsidRDefault="0061561E" w:rsidP="004C4B44">
      <w:pPr>
        <w:pStyle w:val="ListParagraph"/>
        <w:numPr>
          <w:ilvl w:val="0"/>
          <w:numId w:val="9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position w:val="2"/>
        </w:rPr>
        <w:t xml:space="preserve">MS </w:t>
      </w:r>
      <w:r w:rsidRPr="00665691">
        <w:rPr>
          <w:rFonts w:ascii="Trebuchet MS" w:eastAsia="Trebuchet MS" w:hAnsi="Trebuchet MS" w:cs="Trebuchet MS"/>
          <w:spacing w:val="-10"/>
          <w:position w:val="2"/>
        </w:rPr>
        <w:t>P</w:t>
      </w:r>
      <w:r w:rsidRPr="00665691">
        <w:rPr>
          <w:rFonts w:ascii="Trebuchet MS" w:eastAsia="Trebuchet MS" w:hAnsi="Trebuchet MS" w:cs="Trebuchet MS"/>
          <w:position w:val="2"/>
        </w:rPr>
        <w:t>ower</w:t>
      </w:r>
      <w:r w:rsidRPr="00665691">
        <w:rPr>
          <w:rFonts w:ascii="Trebuchet MS" w:eastAsia="Trebuchet MS" w:hAnsi="Trebuchet MS" w:cs="Trebuchet MS"/>
          <w:spacing w:val="-10"/>
          <w:position w:val="2"/>
        </w:rPr>
        <w:t>P</w:t>
      </w:r>
      <w:r w:rsidRPr="00665691">
        <w:rPr>
          <w:rFonts w:ascii="Trebuchet MS" w:eastAsia="Trebuchet MS" w:hAnsi="Trebuchet MS" w:cs="Trebuchet MS"/>
          <w:position w:val="2"/>
        </w:rPr>
        <w:t>oint</w:t>
      </w:r>
    </w:p>
    <w:p w:rsidR="0061561E" w:rsidRPr="00665691" w:rsidRDefault="0061561E" w:rsidP="004C4B44">
      <w:pPr>
        <w:pStyle w:val="ListParagraph"/>
        <w:numPr>
          <w:ilvl w:val="0"/>
          <w:numId w:val="9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position w:val="2"/>
        </w:rPr>
        <w:t>MSAccess</w:t>
      </w:r>
    </w:p>
    <w:p w:rsidR="0061561E" w:rsidRPr="00665691" w:rsidRDefault="0061561E" w:rsidP="004C4B44">
      <w:pPr>
        <w:pStyle w:val="ListParagraph"/>
        <w:numPr>
          <w:ilvl w:val="0"/>
          <w:numId w:val="9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position w:val="2"/>
        </w:rPr>
        <w:t xml:space="preserve">MS </w:t>
      </w:r>
      <w:r w:rsidRPr="00665691">
        <w:rPr>
          <w:rFonts w:ascii="Trebuchet MS" w:eastAsia="Trebuchet MS" w:hAnsi="Trebuchet MS" w:cs="Trebuchet MS"/>
          <w:spacing w:val="-10"/>
          <w:position w:val="2"/>
        </w:rPr>
        <w:t>W</w:t>
      </w:r>
      <w:r w:rsidRPr="00665691">
        <w:rPr>
          <w:rFonts w:ascii="Trebuchet MS" w:eastAsia="Trebuchet MS" w:hAnsi="Trebuchet MS" w:cs="Trebuchet MS"/>
          <w:position w:val="2"/>
        </w:rPr>
        <w:t>ord</w:t>
      </w:r>
    </w:p>
    <w:p w:rsidR="0061561E" w:rsidRPr="00665691" w:rsidRDefault="0061561E" w:rsidP="0061561E">
      <w:pPr>
        <w:spacing w:before="6" w:line="160" w:lineRule="exact"/>
        <w:rPr>
          <w:sz w:val="14"/>
          <w:szCs w:val="14"/>
        </w:rPr>
      </w:pPr>
    </w:p>
    <w:p w:rsidR="0061561E" w:rsidRPr="00665691" w:rsidRDefault="0061561E" w:rsidP="0061561E">
      <w:pPr>
        <w:spacing w:line="200" w:lineRule="exact"/>
        <w:rPr>
          <w:sz w:val="18"/>
          <w:szCs w:val="18"/>
        </w:rPr>
      </w:pPr>
    </w:p>
    <w:p w:rsidR="0061561E" w:rsidRPr="00665691" w:rsidRDefault="0061561E" w:rsidP="0061561E">
      <w:pPr>
        <w:ind w:left="100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b/>
        </w:rPr>
        <w:t>Language</w:t>
      </w:r>
    </w:p>
    <w:p w:rsidR="0061561E" w:rsidRPr="00665691" w:rsidRDefault="0061561E" w:rsidP="0061561E">
      <w:pPr>
        <w:spacing w:before="5" w:line="180" w:lineRule="exact"/>
        <w:rPr>
          <w:sz w:val="16"/>
          <w:szCs w:val="16"/>
        </w:rPr>
      </w:pPr>
    </w:p>
    <w:p w:rsidR="0061561E" w:rsidRPr="00665691" w:rsidRDefault="0061561E" w:rsidP="004C4B44">
      <w:pPr>
        <w:pStyle w:val="ListParagraph"/>
        <w:numPr>
          <w:ilvl w:val="0"/>
          <w:numId w:val="10"/>
        </w:numPr>
        <w:spacing w:line="26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position w:val="1"/>
        </w:rPr>
        <w:t>Arabic, mother tongue.</w:t>
      </w:r>
    </w:p>
    <w:p w:rsidR="0061561E" w:rsidRPr="00665691" w:rsidRDefault="0061561E" w:rsidP="004C4B44">
      <w:pPr>
        <w:pStyle w:val="ListParagraph"/>
        <w:numPr>
          <w:ilvl w:val="0"/>
          <w:numId w:val="10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position w:val="2"/>
        </w:rPr>
        <w:t>English,Ability to write clear comprehensive and professional documents, fluent</w:t>
      </w:r>
    </w:p>
    <w:p w:rsidR="0061561E" w:rsidRPr="00665691" w:rsidRDefault="0061561E" w:rsidP="004C4B44">
      <w:pPr>
        <w:pStyle w:val="ListParagraph"/>
        <w:spacing w:line="220" w:lineRule="exact"/>
        <w:ind w:right="6183" w:hanging="720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</w:rPr>
        <w:t>reading and speaking.</w:t>
      </w:r>
    </w:p>
    <w:p w:rsidR="0061561E" w:rsidRPr="00665691" w:rsidRDefault="0061561E" w:rsidP="0061561E">
      <w:pPr>
        <w:spacing w:before="5" w:line="100" w:lineRule="exact"/>
        <w:rPr>
          <w:sz w:val="8"/>
          <w:szCs w:val="8"/>
        </w:rPr>
      </w:pPr>
    </w:p>
    <w:p w:rsidR="0061561E" w:rsidRPr="00665691" w:rsidRDefault="0061561E" w:rsidP="0061561E">
      <w:pPr>
        <w:spacing w:line="200" w:lineRule="exact"/>
        <w:rPr>
          <w:sz w:val="18"/>
          <w:szCs w:val="18"/>
        </w:rPr>
      </w:pPr>
    </w:p>
    <w:p w:rsidR="0061561E" w:rsidRPr="00665691" w:rsidRDefault="0061561E" w:rsidP="0061561E">
      <w:pPr>
        <w:spacing w:line="200" w:lineRule="exact"/>
        <w:rPr>
          <w:sz w:val="18"/>
          <w:szCs w:val="18"/>
        </w:rPr>
      </w:pPr>
    </w:p>
    <w:p w:rsidR="0061561E" w:rsidRPr="00665691" w:rsidRDefault="0061561E" w:rsidP="0061561E">
      <w:pPr>
        <w:ind w:left="100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b/>
        </w:rPr>
        <w:t>Acti</w:t>
      </w:r>
      <w:r w:rsidRPr="00665691">
        <w:rPr>
          <w:rFonts w:ascii="Trebuchet MS" w:eastAsia="Trebuchet MS" w:hAnsi="Trebuchet MS" w:cs="Trebuchet MS"/>
          <w:b/>
          <w:spacing w:val="7"/>
        </w:rPr>
        <w:t>v</w:t>
      </w:r>
      <w:r w:rsidRPr="00665691">
        <w:rPr>
          <w:rFonts w:ascii="Trebuchet MS" w:eastAsia="Trebuchet MS" w:hAnsi="Trebuchet MS" w:cs="Trebuchet MS"/>
          <w:b/>
        </w:rPr>
        <w:t>ity</w:t>
      </w:r>
    </w:p>
    <w:p w:rsidR="0061561E" w:rsidRPr="00665691" w:rsidRDefault="0061561E" w:rsidP="0061561E">
      <w:pPr>
        <w:spacing w:before="5" w:line="180" w:lineRule="exact"/>
        <w:rPr>
          <w:sz w:val="16"/>
          <w:szCs w:val="16"/>
        </w:rPr>
      </w:pPr>
    </w:p>
    <w:p w:rsidR="0061561E" w:rsidRPr="00665691" w:rsidRDefault="0061561E" w:rsidP="00665691">
      <w:pPr>
        <w:pStyle w:val="ListParagraph"/>
        <w:numPr>
          <w:ilvl w:val="0"/>
          <w:numId w:val="12"/>
        </w:numPr>
        <w:spacing w:line="26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spacing w:val="-9"/>
          <w:position w:val="1"/>
        </w:rPr>
        <w:t>R</w:t>
      </w:r>
      <w:r w:rsidRPr="00665691">
        <w:rPr>
          <w:rFonts w:ascii="Trebuchet MS" w:eastAsia="Trebuchet MS" w:hAnsi="Trebuchet MS" w:cs="Trebuchet MS"/>
          <w:position w:val="1"/>
        </w:rPr>
        <w:t>eading</w:t>
      </w:r>
    </w:p>
    <w:p w:rsidR="0061561E" w:rsidRPr="00665691" w:rsidRDefault="0061561E" w:rsidP="00665691">
      <w:pPr>
        <w:pStyle w:val="ListParagraph"/>
        <w:numPr>
          <w:ilvl w:val="0"/>
          <w:numId w:val="11"/>
        </w:numPr>
        <w:spacing w:line="240" w:lineRule="exact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position w:val="2"/>
        </w:rPr>
        <w:t>Swimming</w:t>
      </w:r>
    </w:p>
    <w:p w:rsidR="0061561E" w:rsidRPr="00665691" w:rsidRDefault="0061561E" w:rsidP="0061561E">
      <w:pPr>
        <w:spacing w:line="200" w:lineRule="exact"/>
        <w:rPr>
          <w:sz w:val="18"/>
          <w:szCs w:val="18"/>
        </w:rPr>
      </w:pPr>
    </w:p>
    <w:p w:rsidR="0061561E" w:rsidRPr="00665691" w:rsidRDefault="0061561E" w:rsidP="0061561E">
      <w:pPr>
        <w:spacing w:before="17" w:line="240" w:lineRule="exact"/>
        <w:rPr>
          <w:sz w:val="22"/>
          <w:szCs w:val="22"/>
        </w:rPr>
      </w:pPr>
    </w:p>
    <w:p w:rsidR="0061561E" w:rsidRPr="00665691" w:rsidRDefault="0061561E" w:rsidP="0061561E">
      <w:pPr>
        <w:spacing w:line="226" w:lineRule="auto"/>
        <w:ind w:left="100" w:right="7288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b/>
          <w:u w:val="thick" w:color="000000"/>
        </w:rPr>
        <w:t>References</w:t>
      </w:r>
      <w:r w:rsidRPr="00665691">
        <w:rPr>
          <w:rFonts w:ascii="Trebuchet MS" w:eastAsia="Trebuchet MS" w:hAnsi="Trebuchet MS" w:cs="Trebuchet MS"/>
          <w:b/>
        </w:rPr>
        <w:t>AzzashakirSamasu group</w:t>
      </w:r>
    </w:p>
    <w:p w:rsidR="0061561E" w:rsidRPr="00665691" w:rsidRDefault="0061561E" w:rsidP="0061561E">
      <w:pPr>
        <w:spacing w:line="240" w:lineRule="exact"/>
        <w:ind w:left="100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spacing w:val="-27"/>
        </w:rPr>
        <w:t>T</w:t>
      </w:r>
      <w:r w:rsidRPr="00665691">
        <w:rPr>
          <w:rFonts w:ascii="Trebuchet MS" w:eastAsia="Trebuchet MS" w:hAnsi="Trebuchet MS" w:cs="Trebuchet MS"/>
        </w:rPr>
        <w:t>el: (+2499)17596987)</w:t>
      </w:r>
    </w:p>
    <w:p w:rsidR="0061561E" w:rsidRPr="00665691" w:rsidRDefault="0061561E" w:rsidP="0061561E">
      <w:pPr>
        <w:spacing w:line="200" w:lineRule="exact"/>
        <w:rPr>
          <w:sz w:val="18"/>
          <w:szCs w:val="18"/>
        </w:rPr>
      </w:pPr>
    </w:p>
    <w:p w:rsidR="0061561E" w:rsidRPr="00665691" w:rsidRDefault="0061561E" w:rsidP="0061561E">
      <w:pPr>
        <w:spacing w:before="31"/>
        <w:ind w:left="100"/>
        <w:rPr>
          <w:rFonts w:ascii="Trebuchet MS" w:eastAsia="Trebuchet MS" w:hAnsi="Trebuchet MS" w:cs="Trebuchet MS"/>
          <w:b/>
        </w:rPr>
      </w:pPr>
      <w:r w:rsidRPr="00665691">
        <w:rPr>
          <w:rFonts w:ascii="Trebuchet MS" w:eastAsia="Trebuchet MS" w:hAnsi="Trebuchet MS" w:cs="Trebuchet MS"/>
          <w:b/>
        </w:rPr>
        <w:t>Manal Kamal Osman</w:t>
      </w:r>
    </w:p>
    <w:p w:rsidR="0061561E" w:rsidRPr="00665691" w:rsidRDefault="0061561E" w:rsidP="0061561E">
      <w:pPr>
        <w:spacing w:before="31"/>
        <w:ind w:left="100"/>
        <w:rPr>
          <w:rFonts w:ascii="Trebuchet MS" w:eastAsia="Trebuchet MS" w:hAnsi="Trebuchet MS" w:cs="Trebuchet MS"/>
          <w:b/>
        </w:rPr>
      </w:pPr>
      <w:r w:rsidRPr="00665691">
        <w:rPr>
          <w:rFonts w:ascii="Trebuchet MS" w:eastAsia="Trebuchet MS" w:hAnsi="Trebuchet MS" w:cs="Trebuchet MS"/>
          <w:b/>
        </w:rPr>
        <w:t>Compliance Manager</w:t>
      </w:r>
    </w:p>
    <w:p w:rsidR="0061561E" w:rsidRPr="00665691" w:rsidRDefault="0061561E" w:rsidP="0061561E">
      <w:pPr>
        <w:spacing w:before="31"/>
        <w:ind w:left="100"/>
        <w:rPr>
          <w:rFonts w:ascii="Trebuchet MS" w:eastAsia="Trebuchet MS" w:hAnsi="Trebuchet MS" w:cs="Trebuchet MS"/>
        </w:rPr>
      </w:pPr>
      <w:r w:rsidRPr="00665691">
        <w:rPr>
          <w:rFonts w:ascii="Trebuchet MS" w:eastAsia="Trebuchet MS" w:hAnsi="Trebuchet MS" w:cs="Trebuchet MS"/>
          <w:spacing w:val="-27"/>
        </w:rPr>
        <w:t>T</w:t>
      </w:r>
      <w:r w:rsidRPr="00665691">
        <w:rPr>
          <w:rFonts w:ascii="Trebuchet MS" w:eastAsia="Trebuchet MS" w:hAnsi="Trebuchet MS" w:cs="Trebuchet MS"/>
        </w:rPr>
        <w:t>el: (+249122279136)</w:t>
      </w:r>
    </w:p>
    <w:p w:rsidR="0061561E" w:rsidRPr="00665691" w:rsidRDefault="0061561E" w:rsidP="0061561E">
      <w:pPr>
        <w:spacing w:line="200" w:lineRule="exact"/>
        <w:rPr>
          <w:sz w:val="18"/>
          <w:szCs w:val="18"/>
        </w:rPr>
      </w:pPr>
    </w:p>
    <w:p w:rsidR="0061561E" w:rsidRPr="00665691" w:rsidRDefault="0061561E" w:rsidP="0061561E">
      <w:pPr>
        <w:spacing w:line="222" w:lineRule="auto"/>
        <w:ind w:left="100" w:right="5889"/>
        <w:rPr>
          <w:rFonts w:ascii="Trebuchet MS" w:eastAsia="Trebuchet MS" w:hAnsi="Trebuchet MS" w:cs="Trebuchet MS"/>
          <w:b/>
        </w:rPr>
      </w:pPr>
      <w:r w:rsidRPr="00665691">
        <w:rPr>
          <w:rFonts w:ascii="Trebuchet MS" w:eastAsia="Trebuchet MS" w:hAnsi="Trebuchet MS" w:cs="Trebuchet MS"/>
          <w:b/>
        </w:rPr>
        <w:t>Ahmed Ali Yaasin</w:t>
      </w:r>
    </w:p>
    <w:p w:rsidR="0061561E" w:rsidRPr="00665691" w:rsidRDefault="0061561E" w:rsidP="0061561E">
      <w:pPr>
        <w:spacing w:line="222" w:lineRule="auto"/>
        <w:ind w:left="100" w:right="5889"/>
        <w:rPr>
          <w:rFonts w:ascii="Trebuchet MS" w:eastAsia="Trebuchet MS" w:hAnsi="Trebuchet MS" w:cs="Trebuchet MS"/>
          <w:b/>
        </w:rPr>
      </w:pPr>
      <w:r w:rsidRPr="00665691">
        <w:rPr>
          <w:rFonts w:ascii="Trebuchet MS" w:eastAsia="Trebuchet MS" w:hAnsi="Trebuchet MS" w:cs="Trebuchet MS"/>
          <w:b/>
        </w:rPr>
        <w:t xml:space="preserve"> Senior of Networking and Telecommunication  Engineer</w:t>
      </w:r>
    </w:p>
    <w:p w:rsidR="00EC512C" w:rsidRDefault="0061561E" w:rsidP="00EC512C">
      <w:pPr>
        <w:spacing w:before="31"/>
        <w:ind w:left="100"/>
        <w:rPr>
          <w:rFonts w:ascii="Trebuchet MS" w:eastAsia="Trebuchet MS" w:hAnsi="Trebuchet MS" w:cs="Trebuchet MS"/>
          <w:sz w:val="22"/>
          <w:szCs w:val="22"/>
        </w:rPr>
      </w:pPr>
      <w:r w:rsidRPr="00665691">
        <w:rPr>
          <w:rFonts w:ascii="Trebuchet MS" w:eastAsia="Trebuchet MS" w:hAnsi="Trebuchet MS" w:cs="Trebuchet MS"/>
          <w:spacing w:val="-27"/>
        </w:rPr>
        <w:t>T</w:t>
      </w:r>
      <w:r w:rsidRPr="00665691">
        <w:rPr>
          <w:rFonts w:ascii="Trebuchet MS" w:eastAsia="Trebuchet MS" w:hAnsi="Trebuchet MS" w:cs="Trebuchet MS"/>
        </w:rPr>
        <w:t>el: (+249</w:t>
      </w:r>
      <w:r w:rsidR="00EC512C">
        <w:rPr>
          <w:rFonts w:ascii="Trebuchet MS" w:eastAsia="Trebuchet MS" w:hAnsi="Trebuchet MS" w:cs="Trebuchet MS"/>
        </w:rPr>
        <w:t>918012332)</w:t>
      </w:r>
    </w:p>
    <w:sectPr w:rsidR="00EC512C" w:rsidSect="00EC512C">
      <w:type w:val="continuous"/>
      <w:pgSz w:w="12240" w:h="15840"/>
      <w:pgMar w:top="700" w:right="1700" w:bottom="27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6A" w:rsidRDefault="006A4C6A">
      <w:r>
        <w:separator/>
      </w:r>
    </w:p>
  </w:endnote>
  <w:endnote w:type="continuationSeparator" w:id="0">
    <w:p w:rsidR="006A4C6A" w:rsidRDefault="006A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6A" w:rsidRDefault="006A4C6A">
      <w:r>
        <w:separator/>
      </w:r>
    </w:p>
  </w:footnote>
  <w:footnote w:type="continuationSeparator" w:id="0">
    <w:p w:rsidR="006A4C6A" w:rsidRDefault="006A4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09" w:rsidRDefault="00932E09">
    <w:pPr>
      <w:spacing w:line="200" w:lineRule="exact"/>
    </w:pPr>
  </w:p>
  <w:p w:rsidR="00EF08BA" w:rsidRDefault="009145A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5161280</wp:posOffset>
              </wp:positionH>
              <wp:positionV relativeFrom="page">
                <wp:posOffset>290195</wp:posOffset>
              </wp:positionV>
              <wp:extent cx="1480820" cy="1778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8BA" w:rsidRDefault="00590B42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Sarah Galal</w:t>
                          </w:r>
                          <w:r w:rsidR="00932E0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Abdelgader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6.4pt;margin-top:22.85pt;width:116.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TQrQIAAKk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" filled="f" stroked="f">
              <v:textbox inset="0,0,0,0">
                <w:txbxContent>
                  <w:p w:rsidR="00EF08BA" w:rsidRDefault="00590B42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Sarah Galal</w:t>
                    </w:r>
                    <w:r w:rsidR="00932E09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Abdelgader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728D"/>
    <w:multiLevelType w:val="multilevel"/>
    <w:tmpl w:val="9334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126641B"/>
    <w:multiLevelType w:val="hybridMultilevel"/>
    <w:tmpl w:val="F4BECBDC"/>
    <w:lvl w:ilvl="0" w:tplc="7AA2344E">
      <w:numFmt w:val="bullet"/>
      <w:lvlText w:val="•"/>
      <w:lvlJc w:val="left"/>
      <w:pPr>
        <w:ind w:left="815" w:hanging="495"/>
      </w:pPr>
      <w:rPr>
        <w:rFonts w:ascii="Trebuchet MS" w:eastAsia="Trebuchet MS" w:hAnsi="Trebuchet MS" w:cs="Trebuchet MS" w:hint="default"/>
        <w:b/>
        <w:i/>
        <w:color w:val="282727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">
    <w:nsid w:val="24C37AF7"/>
    <w:multiLevelType w:val="hybridMultilevel"/>
    <w:tmpl w:val="5850671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2814348C"/>
    <w:multiLevelType w:val="hybridMultilevel"/>
    <w:tmpl w:val="3186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D39D7"/>
    <w:multiLevelType w:val="hybridMultilevel"/>
    <w:tmpl w:val="69CC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77AF0"/>
    <w:multiLevelType w:val="hybridMultilevel"/>
    <w:tmpl w:val="1972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E0734"/>
    <w:multiLevelType w:val="hybridMultilevel"/>
    <w:tmpl w:val="04B25DF4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>
    <w:nsid w:val="450E7398"/>
    <w:multiLevelType w:val="hybridMultilevel"/>
    <w:tmpl w:val="C72A34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96C2CAD"/>
    <w:multiLevelType w:val="hybridMultilevel"/>
    <w:tmpl w:val="48CE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22B21"/>
    <w:multiLevelType w:val="hybridMultilevel"/>
    <w:tmpl w:val="74CE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B7D56"/>
    <w:multiLevelType w:val="hybridMultilevel"/>
    <w:tmpl w:val="415CD166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7D8E7393"/>
    <w:multiLevelType w:val="hybridMultilevel"/>
    <w:tmpl w:val="1F6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BA"/>
    <w:rsid w:val="000D433C"/>
    <w:rsid w:val="004C4B44"/>
    <w:rsid w:val="00590B42"/>
    <w:rsid w:val="0061561E"/>
    <w:rsid w:val="00665691"/>
    <w:rsid w:val="006A4C6A"/>
    <w:rsid w:val="006C31DC"/>
    <w:rsid w:val="00734F5D"/>
    <w:rsid w:val="008A2554"/>
    <w:rsid w:val="009145AE"/>
    <w:rsid w:val="00932E09"/>
    <w:rsid w:val="00993808"/>
    <w:rsid w:val="00A30F2D"/>
    <w:rsid w:val="00EC512C"/>
    <w:rsid w:val="00EF08BA"/>
    <w:rsid w:val="00F13D65"/>
    <w:rsid w:val="00F90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43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33C"/>
  </w:style>
  <w:style w:type="paragraph" w:styleId="Footer">
    <w:name w:val="footer"/>
    <w:basedOn w:val="Normal"/>
    <w:link w:val="FooterChar"/>
    <w:uiPriority w:val="99"/>
    <w:unhideWhenUsed/>
    <w:rsid w:val="000D43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33C"/>
  </w:style>
  <w:style w:type="paragraph" w:styleId="BalloonText">
    <w:name w:val="Balloon Text"/>
    <w:basedOn w:val="Normal"/>
    <w:link w:val="BalloonTextChar"/>
    <w:uiPriority w:val="99"/>
    <w:semiHidden/>
    <w:unhideWhenUsed/>
    <w:rsid w:val="000D4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43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33C"/>
  </w:style>
  <w:style w:type="paragraph" w:styleId="Footer">
    <w:name w:val="footer"/>
    <w:basedOn w:val="Normal"/>
    <w:link w:val="FooterChar"/>
    <w:uiPriority w:val="99"/>
    <w:unhideWhenUsed/>
    <w:rsid w:val="000D43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33C"/>
  </w:style>
  <w:style w:type="paragraph" w:styleId="BalloonText">
    <w:name w:val="Balloon Text"/>
    <w:basedOn w:val="Normal"/>
    <w:link w:val="BalloonTextChar"/>
    <w:uiPriority w:val="99"/>
    <w:semiHidden/>
    <w:unhideWhenUsed/>
    <w:rsid w:val="000D4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roor_92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90AB-92BB-4649-A51F-62C14726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Jalal Abdelgadir Hassab Allah</dc:creator>
  <cp:lastModifiedBy>Sara Jalal Abdelgadir Hassab Allah</cp:lastModifiedBy>
  <cp:revision>2</cp:revision>
  <dcterms:created xsi:type="dcterms:W3CDTF">2019-10-29T05:56:00Z</dcterms:created>
  <dcterms:modified xsi:type="dcterms:W3CDTF">2019-10-29T05:56:00Z</dcterms:modified>
</cp:coreProperties>
</file>