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7CF7" w:rsidRDefault="00517CF7">
      <w:pPr>
        <w:pStyle w:val="Heading1"/>
        <w:tabs>
          <w:tab w:val="left" w:pos="3402"/>
          <w:tab w:val="left" w:pos="3828"/>
        </w:tabs>
        <w:jc w:val="center"/>
        <w:rPr>
          <w:rFonts w:ascii="Verdana" w:hAnsi="Verdana"/>
          <w:b w:val="0"/>
          <w:color w:val="auto"/>
          <w:sz w:val="20"/>
          <w:lang w:val="en-US"/>
        </w:rPr>
      </w:pPr>
      <w:r>
        <w:rPr>
          <w:rFonts w:ascii="Verdana" w:hAnsi="Verdana"/>
          <w:color w:val="auto"/>
          <w:sz w:val="36"/>
          <w:u w:val="single"/>
          <w:lang w:val="en-US"/>
        </w:rPr>
        <w:t>CURRICULUM VITAE</w:t>
      </w:r>
    </w:p>
    <w:p w:rsidR="00517CF7" w:rsidRDefault="00517CF7">
      <w:pPr>
        <w:rPr>
          <w:sz w:val="20"/>
          <w:lang w:val="en-US"/>
        </w:rPr>
      </w:pPr>
    </w:p>
    <w:p w:rsidR="00517CF7" w:rsidRDefault="00517CF7">
      <w:pPr>
        <w:rPr>
          <w:rFonts w:ascii="Georgia" w:hAnsi="Georgia"/>
        </w:rPr>
      </w:pPr>
      <w:r>
        <w:rPr>
          <w:sz w:val="20"/>
          <w:lang w:val="en-US"/>
        </w:rPr>
        <w:t>POST APPLIED FOR:</w:t>
      </w:r>
      <w:r>
        <w:rPr>
          <w:rFonts w:ascii="Verdana" w:hAnsi="Verdana"/>
          <w:b/>
        </w:rPr>
        <w:t>HSE/SAFETY OFFICER</w:t>
      </w:r>
      <w:r w:rsidR="007D158B">
        <w:fldChar w:fldCharType="begin"/>
      </w:r>
      <w:r>
        <w:instrText xml:space="preserve"> HTMLCONTROL Forms.HTML:Hidden.1 </w:instrText>
      </w:r>
      <w:r w:rsidR="007D158B">
        <w:fldChar w:fldCharType="separate"/>
      </w:r>
      <w:r w:rsidR="00C5529E">
        <w:rPr>
          <w:rFonts w:ascii="Georgia" w:hAnsi="Georgia"/>
          <w:noProof/>
          <w:vanish/>
          <w:lang w:val="en-US"/>
        </w:rPr>
        <w:drawing>
          <wp:inline distT="0" distB="0" distL="0" distR="0">
            <wp:extent cx="914400" cy="228600"/>
            <wp:effectExtent l="0" t="0" r="0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58B">
        <w:fldChar w:fldCharType="end"/>
      </w:r>
    </w:p>
    <w:p w:rsidR="00517CF7" w:rsidRDefault="00517CF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</w:rPr>
        <w:t xml:space="preserve">SHAHID HUSSAIN </w:t>
      </w:r>
    </w:p>
    <w:p w:rsidR="00517CF7" w:rsidRDefault="00331F3A" w:rsidP="000B6CB1">
      <w:pPr>
        <w:pStyle w:val="Western"/>
        <w:ind w:left="90" w:right="90" w:hanging="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Mobiles :( 0091) 7677055007</w:t>
      </w:r>
      <w:bookmarkStart w:id="0" w:name="_GoBack"/>
      <w:bookmarkEnd w:id="0"/>
    </w:p>
    <w:p w:rsidR="000B6CB1" w:rsidRDefault="00517CF7" w:rsidP="000B6CB1">
      <w:pPr>
        <w:pStyle w:val="Western"/>
        <w:pBdr>
          <w:bottom w:val="thickThinSmallGap" w:sz="24" w:space="0" w:color="auto"/>
        </w:pBdr>
        <w:ind w:left="90" w:right="90" w:hanging="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Emails: </w:t>
      </w:r>
      <w:hyperlink r:id="rId9" w:history="1">
        <w:r w:rsidR="000B6CB1" w:rsidRPr="00A245CB">
          <w:rPr>
            <w:rStyle w:val="Hyperlink"/>
            <w:rFonts w:ascii="Verdana" w:hAnsi="Verdana"/>
            <w:b/>
            <w:bCs/>
            <w:sz w:val="20"/>
          </w:rPr>
          <w:t>shahidhse17@gmail.com</w:t>
        </w:r>
      </w:hyperlink>
      <w:r w:rsidR="000B6CB1">
        <w:rPr>
          <w:rFonts w:ascii="Verdana" w:hAnsi="Verdana"/>
          <w:sz w:val="20"/>
        </w:rPr>
        <w:t xml:space="preserve"> /</w:t>
      </w:r>
      <w:hyperlink r:id="rId10" w:history="1">
        <w:r w:rsidRPr="00A245CB">
          <w:rPr>
            <w:rStyle w:val="Hyperlink"/>
            <w:rFonts w:ascii="Verdana" w:hAnsi="Verdana"/>
            <w:b/>
            <w:bCs/>
            <w:sz w:val="20"/>
          </w:rPr>
          <w:t>shahid.hussain1@yahoo.in</w:t>
        </w:r>
      </w:hyperlink>
    </w:p>
    <w:p w:rsidR="00517CF7" w:rsidRDefault="00C266B0">
      <w:pPr>
        <w:pStyle w:val="Western"/>
        <w:pBdr>
          <w:bottom w:val="thickThinSmallGap" w:sz="24" w:space="0" w:color="auto"/>
        </w:pBdr>
        <w:ind w:left="90" w:right="90" w:hanging="90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Skype</w:t>
      </w:r>
      <w:r w:rsidR="00517CF7">
        <w:rPr>
          <w:rFonts w:ascii="Verdana" w:hAnsi="Verdana"/>
          <w:sz w:val="20"/>
          <w:u w:val="single"/>
        </w:rPr>
        <w:t xml:space="preserve"> id</w:t>
      </w:r>
      <w:r w:rsidR="00305964">
        <w:rPr>
          <w:rFonts w:ascii="Verdana" w:hAnsi="Verdana"/>
          <w:sz w:val="20"/>
          <w:u w:val="single"/>
        </w:rPr>
        <w:t>: -</w:t>
      </w:r>
      <w:r w:rsidR="00517CF7">
        <w:rPr>
          <w:rFonts w:ascii="Verdana" w:hAnsi="Verdana"/>
          <w:sz w:val="20"/>
          <w:u w:val="single"/>
        </w:rPr>
        <w:t xml:space="preserve"> shahid767777</w:t>
      </w:r>
    </w:p>
    <w:p w:rsidR="00517CF7" w:rsidRDefault="00517CF7">
      <w:pPr>
        <w:pStyle w:val="Western"/>
        <w:pBdr>
          <w:bottom w:val="thickThinSmallGap" w:sz="24" w:space="0" w:color="auto"/>
        </w:pBdr>
        <w:ind w:left="90" w:right="90" w:hanging="90"/>
        <w:rPr>
          <w:rFonts w:ascii="Verdana" w:hAnsi="Verdana"/>
          <w:sz w:val="10"/>
        </w:rPr>
      </w:pPr>
    </w:p>
    <w:p w:rsidR="00517CF7" w:rsidRDefault="00517CF7">
      <w:pPr>
        <w:jc w:val="center"/>
        <w:rPr>
          <w:rFonts w:ascii="Verdana" w:hAnsi="Verdana"/>
          <w:sz w:val="6"/>
        </w:rPr>
      </w:pPr>
    </w:p>
    <w:p w:rsidR="00517CF7" w:rsidRDefault="00517CF7">
      <w:pPr>
        <w:jc w:val="both"/>
        <w:rPr>
          <w:rFonts w:ascii="Verdana" w:hAnsi="Verdana"/>
          <w:b/>
          <w:sz w:val="2"/>
        </w:rPr>
      </w:pPr>
    </w:p>
    <w:p w:rsidR="00517CF7" w:rsidRDefault="00517C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60"/>
        <w:jc w:val="center"/>
        <w:rPr>
          <w:rFonts w:ascii="Verdana" w:hAnsi="Verdana"/>
          <w:sz w:val="17"/>
        </w:rPr>
      </w:pPr>
      <w:r>
        <w:rPr>
          <w:rFonts w:ascii="Verdana" w:hAnsi="Verdana"/>
          <w:b/>
          <w:sz w:val="17"/>
        </w:rPr>
        <w:t>CERTIFICATIONS &amp; PROFESSIONAL ENHANCEMENTS</w:t>
      </w:r>
    </w:p>
    <w:p w:rsidR="00517CF7" w:rsidRDefault="00517C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60"/>
        <w:jc w:val="center"/>
        <w:rPr>
          <w:rFonts w:ascii="Verdana" w:hAnsi="Verdana"/>
          <w:sz w:val="17"/>
        </w:rPr>
      </w:pP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 xml:space="preserve">Participation in </w:t>
      </w:r>
      <w:r>
        <w:rPr>
          <w:rFonts w:ascii="Verdana" w:hAnsi="Verdana"/>
          <w:b/>
          <w:sz w:val="20"/>
        </w:rPr>
        <w:t>NEBOSH</w:t>
      </w:r>
      <w:r>
        <w:rPr>
          <w:rFonts w:ascii="Verdana" w:hAnsi="Verdana"/>
          <w:b/>
          <w:sz w:val="17"/>
        </w:rPr>
        <w:t xml:space="preserve"> (NIST)</w:t>
      </w: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IOSH</w:t>
      </w:r>
    </w:p>
    <w:p w:rsidR="001D2E7D" w:rsidRDefault="001D2E7D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OSHA</w:t>
      </w:r>
    </w:p>
    <w:p w:rsidR="00586EDD" w:rsidRDefault="00586EDD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DIPLOMA IN INDUSTRIAL SAFETY MANAGEMENT 2011</w:t>
      </w: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FIRE FIGHTING</w:t>
      </w: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FIRST AID.</w:t>
      </w: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H2S</w:t>
      </w: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WORK PLACE HARASSMENT</w:t>
      </w: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SAFETY OFFICER TRAINING</w:t>
      </w: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JSA TRAINING</w:t>
      </w: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ADVANCE SAFETY AUDIT</w:t>
      </w:r>
    </w:p>
    <w:p w:rsidR="00517CF7" w:rsidRDefault="00517CF7">
      <w:pPr>
        <w:pStyle w:val="Western"/>
        <w:spacing w:before="40" w:after="40"/>
        <w:ind w:left="360" w:right="115"/>
        <w:jc w:val="both"/>
        <w:rPr>
          <w:rFonts w:ascii="Verdana" w:hAnsi="Verdana"/>
          <w:b/>
          <w:sz w:val="17"/>
        </w:rPr>
      </w:pPr>
    </w:p>
    <w:p w:rsidR="00517CF7" w:rsidRDefault="00517CF7">
      <w:pPr>
        <w:pStyle w:val="Western"/>
        <w:numPr>
          <w:ilvl w:val="0"/>
          <w:numId w:val="1"/>
        </w:numPr>
        <w:spacing w:before="40" w:after="40"/>
        <w:ind w:right="11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Seminars/programs attended :</w:t>
      </w:r>
    </w:p>
    <w:p w:rsidR="00517CF7" w:rsidRDefault="00517CF7">
      <w:pPr>
        <w:pStyle w:val="Western"/>
        <w:numPr>
          <w:ilvl w:val="0"/>
          <w:numId w:val="4"/>
        </w:numPr>
        <w:spacing w:before="40" w:after="40"/>
        <w:ind w:right="115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Site work safety standards/legal requirements.</w:t>
      </w:r>
    </w:p>
    <w:p w:rsidR="00517CF7" w:rsidRDefault="00517CF7">
      <w:pPr>
        <w:pStyle w:val="Western"/>
        <w:numPr>
          <w:ilvl w:val="0"/>
          <w:numId w:val="4"/>
        </w:numPr>
        <w:spacing w:before="40" w:after="40"/>
        <w:ind w:right="115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Fire detection and emergency response system.</w:t>
      </w:r>
    </w:p>
    <w:p w:rsidR="00517CF7" w:rsidRDefault="00517CF7">
      <w:pPr>
        <w:pStyle w:val="Western"/>
        <w:numPr>
          <w:ilvl w:val="0"/>
          <w:numId w:val="4"/>
        </w:numPr>
        <w:spacing w:before="40" w:after="40"/>
        <w:ind w:right="115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PPE's and fire fighting equipment's used at work site.</w:t>
      </w:r>
    </w:p>
    <w:p w:rsidR="00517CF7" w:rsidRDefault="00517CF7">
      <w:pPr>
        <w:pStyle w:val="Western"/>
        <w:numPr>
          <w:ilvl w:val="0"/>
          <w:numId w:val="4"/>
        </w:numPr>
        <w:spacing w:before="40" w:after="40"/>
        <w:ind w:right="115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Incident/Accident investigation and reporting.</w:t>
      </w:r>
    </w:p>
    <w:p w:rsidR="00517CF7" w:rsidRDefault="00517CF7">
      <w:pPr>
        <w:pStyle w:val="Western"/>
        <w:numPr>
          <w:ilvl w:val="0"/>
          <w:numId w:val="4"/>
        </w:numPr>
        <w:spacing w:before="40" w:after="40"/>
        <w:ind w:right="115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Hazard awareness and control.</w:t>
      </w:r>
    </w:p>
    <w:p w:rsidR="00517CF7" w:rsidRDefault="00517CF7">
      <w:pPr>
        <w:pStyle w:val="Western"/>
        <w:spacing w:before="40" w:after="40" w:line="120" w:lineRule="auto"/>
        <w:ind w:right="115"/>
        <w:jc w:val="both"/>
        <w:rPr>
          <w:rFonts w:ascii="Verdana" w:hAnsi="Verdana"/>
          <w:b/>
          <w:sz w:val="17"/>
        </w:rPr>
      </w:pPr>
    </w:p>
    <w:p w:rsidR="00517CF7" w:rsidRDefault="00517C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60"/>
        <w:jc w:val="center"/>
        <w:rPr>
          <w:rFonts w:ascii="Verdana" w:hAnsi="Verdana"/>
          <w:sz w:val="17"/>
        </w:rPr>
      </w:pPr>
      <w:r>
        <w:rPr>
          <w:rFonts w:ascii="Verdana" w:hAnsi="Verdana"/>
          <w:b/>
          <w:sz w:val="17"/>
        </w:rPr>
        <w:t>ACADEMICS</w:t>
      </w:r>
    </w:p>
    <w:p w:rsidR="00517CF7" w:rsidRDefault="00586EDD" w:rsidP="00586EDD">
      <w:pPr>
        <w:pStyle w:val="ListParagraph"/>
        <w:numPr>
          <w:ilvl w:val="0"/>
          <w:numId w:val="38"/>
        </w:numPr>
        <w:tabs>
          <w:tab w:val="left" w:pos="360"/>
        </w:tabs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Matriculation for I.C.S.E NEW DELHI BOARD year 2005.</w:t>
      </w:r>
    </w:p>
    <w:p w:rsidR="00586EDD" w:rsidRPr="00586EDD" w:rsidRDefault="00586EDD" w:rsidP="00586EDD">
      <w:pPr>
        <w:pStyle w:val="ListParagraph"/>
        <w:numPr>
          <w:ilvl w:val="0"/>
          <w:numId w:val="38"/>
        </w:numPr>
        <w:tabs>
          <w:tab w:val="left" w:pos="360"/>
        </w:tabs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Intermediate from Jharkhand Academic Council year 2007.</w:t>
      </w:r>
    </w:p>
    <w:p w:rsidR="00F7057E" w:rsidRPr="00F7057E" w:rsidRDefault="00586EDD" w:rsidP="00F7057E">
      <w:pPr>
        <w:pStyle w:val="ListParagraph"/>
        <w:numPr>
          <w:ilvl w:val="0"/>
          <w:numId w:val="38"/>
        </w:numPr>
        <w:tabs>
          <w:tab w:val="left" w:pos="360"/>
        </w:tabs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Bachelor in E</w:t>
      </w:r>
      <w:r w:rsidR="00191E84">
        <w:rPr>
          <w:rFonts w:ascii="Verdana" w:hAnsi="Verdana"/>
          <w:b/>
          <w:sz w:val="18"/>
        </w:rPr>
        <w:t xml:space="preserve">ngineering in Mechanical Engineering </w:t>
      </w:r>
      <w:r w:rsidR="00654B32">
        <w:rPr>
          <w:rFonts w:ascii="Verdana" w:hAnsi="Verdana"/>
          <w:b/>
          <w:sz w:val="18"/>
        </w:rPr>
        <w:t xml:space="preserve">year </w:t>
      </w:r>
      <w:r w:rsidR="00191E84">
        <w:rPr>
          <w:rFonts w:ascii="Verdana" w:hAnsi="Verdana"/>
          <w:b/>
          <w:sz w:val="18"/>
        </w:rPr>
        <w:t>2011.</w:t>
      </w:r>
    </w:p>
    <w:p w:rsidR="00517CF7" w:rsidRDefault="00517CF7">
      <w:pPr>
        <w:spacing w:line="120" w:lineRule="auto"/>
        <w:ind w:left="2160"/>
        <w:jc w:val="both"/>
        <w:rPr>
          <w:rFonts w:ascii="Verdana" w:hAnsi="Verdana"/>
          <w:sz w:val="18"/>
        </w:rPr>
      </w:pPr>
    </w:p>
    <w:p w:rsidR="00517CF7" w:rsidRDefault="00517CF7" w:rsidP="00586ED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60"/>
        <w:jc w:val="center"/>
        <w:rPr>
          <w:rFonts w:ascii="Verdana" w:hAnsi="Verdana"/>
          <w:sz w:val="17"/>
        </w:rPr>
      </w:pPr>
      <w:r>
        <w:rPr>
          <w:rFonts w:ascii="Verdana" w:hAnsi="Verdana"/>
          <w:b/>
          <w:sz w:val="17"/>
        </w:rPr>
        <w:t>DETAILS OF WORK EXPERIENCE</w:t>
      </w:r>
    </w:p>
    <w:p w:rsidR="00517CF7" w:rsidRDefault="00517CF7">
      <w:pPr>
        <w:pStyle w:val="Western"/>
        <w:jc w:val="both"/>
        <w:rPr>
          <w:rFonts w:ascii="Verdana" w:hAnsi="Verdana"/>
          <w:sz w:val="6"/>
        </w:rPr>
      </w:pPr>
    </w:p>
    <w:p w:rsidR="00586EDD" w:rsidRDefault="00586EDD" w:rsidP="00776932">
      <w:pPr>
        <w:jc w:val="both"/>
        <w:rPr>
          <w:rFonts w:ascii="Verdana" w:hAnsi="Verdana"/>
          <w:b/>
          <w:sz w:val="22"/>
          <w:u w:val="single"/>
        </w:rPr>
      </w:pPr>
    </w:p>
    <w:p w:rsidR="00776932" w:rsidRDefault="00517CF7" w:rsidP="00776932">
      <w:pPr>
        <w:jc w:val="both"/>
        <w:rPr>
          <w:rFonts w:ascii="Verdana" w:hAnsi="Verdana"/>
          <w:b/>
          <w:sz w:val="17"/>
          <w:u w:val="single"/>
        </w:rPr>
      </w:pPr>
      <w:r>
        <w:rPr>
          <w:rFonts w:ascii="Verdana" w:hAnsi="Verdana"/>
          <w:b/>
          <w:sz w:val="22"/>
          <w:u w:val="single"/>
        </w:rPr>
        <w:t xml:space="preserve"> GULF EXPERIENCE</w:t>
      </w:r>
      <w:r>
        <w:rPr>
          <w:rFonts w:ascii="Verdana" w:hAnsi="Verdana"/>
          <w:b/>
          <w:sz w:val="17"/>
          <w:u w:val="single"/>
        </w:rPr>
        <w:t>,</w:t>
      </w:r>
    </w:p>
    <w:p w:rsidR="00776932" w:rsidRDefault="00776932" w:rsidP="00776932">
      <w:pPr>
        <w:jc w:val="both"/>
        <w:rPr>
          <w:rFonts w:ascii="Verdana" w:hAnsi="Verdana"/>
          <w:b/>
          <w:sz w:val="17"/>
          <w:u w:val="single"/>
        </w:rPr>
      </w:pPr>
    </w:p>
    <w:p w:rsidR="00776932" w:rsidRPr="00776932" w:rsidRDefault="00332B86" w:rsidP="00776932">
      <w:pPr>
        <w:pStyle w:val="ListParagraph"/>
        <w:numPr>
          <w:ilvl w:val="0"/>
          <w:numId w:val="37"/>
        </w:numPr>
        <w:ind w:left="1350"/>
        <w:jc w:val="both"/>
        <w:rPr>
          <w:rFonts w:ascii="Verdana" w:hAnsi="Verdana"/>
          <w:b/>
          <w:sz w:val="17"/>
          <w:u w:val="single"/>
        </w:rPr>
      </w:pPr>
      <w:r>
        <w:rPr>
          <w:rFonts w:ascii="Verdana" w:hAnsi="Verdana"/>
          <w:b/>
          <w:sz w:val="17"/>
        </w:rPr>
        <w:t>Worked</w:t>
      </w:r>
      <w:r w:rsidR="00776932">
        <w:rPr>
          <w:rFonts w:ascii="Verdana" w:hAnsi="Verdana"/>
          <w:b/>
          <w:sz w:val="17"/>
        </w:rPr>
        <w:t xml:space="preserve"> with HILAL-AL ARABIA Saudi Arabia from 20</w:t>
      </w:r>
      <w:r w:rsidR="00776932" w:rsidRPr="00776932">
        <w:rPr>
          <w:rFonts w:ascii="Verdana" w:hAnsi="Verdana"/>
          <w:b/>
          <w:sz w:val="17"/>
          <w:vertAlign w:val="superscript"/>
        </w:rPr>
        <w:t>th</w:t>
      </w:r>
      <w:r w:rsidR="009B6E1A">
        <w:rPr>
          <w:rFonts w:ascii="Verdana" w:hAnsi="Verdana"/>
          <w:b/>
          <w:sz w:val="17"/>
        </w:rPr>
        <w:t>October 2017 to 15</w:t>
      </w:r>
      <w:r w:rsidR="009B6E1A" w:rsidRPr="009B6E1A">
        <w:rPr>
          <w:rFonts w:ascii="Verdana" w:hAnsi="Verdana"/>
          <w:b/>
          <w:sz w:val="17"/>
          <w:vertAlign w:val="superscript"/>
        </w:rPr>
        <w:t>th</w:t>
      </w:r>
      <w:r w:rsidR="009B6E1A">
        <w:rPr>
          <w:rFonts w:ascii="Verdana" w:hAnsi="Verdana"/>
          <w:b/>
          <w:sz w:val="17"/>
        </w:rPr>
        <w:t xml:space="preserve"> August 2018.</w:t>
      </w:r>
    </w:p>
    <w:p w:rsidR="002118F1" w:rsidRDefault="002118F1">
      <w:pPr>
        <w:jc w:val="both"/>
        <w:rPr>
          <w:rFonts w:ascii="Verdana" w:hAnsi="Verdana"/>
          <w:b/>
          <w:sz w:val="17"/>
          <w:u w:val="single"/>
        </w:rPr>
      </w:pPr>
    </w:p>
    <w:p w:rsidR="00AF456C" w:rsidRPr="00AF456C" w:rsidRDefault="002118F1" w:rsidP="0031586B">
      <w:pPr>
        <w:pStyle w:val="ListParagraph"/>
        <w:numPr>
          <w:ilvl w:val="0"/>
          <w:numId w:val="36"/>
        </w:numPr>
        <w:rPr>
          <w:rFonts w:ascii="Verdana" w:hAnsi="Verdana"/>
          <w:b/>
          <w:sz w:val="17"/>
          <w:u w:val="single"/>
        </w:rPr>
      </w:pPr>
      <w:r w:rsidRPr="00AF456C">
        <w:rPr>
          <w:rFonts w:ascii="Verdana" w:hAnsi="Verdana"/>
          <w:b/>
          <w:sz w:val="17"/>
        </w:rPr>
        <w:t>Worked with</w:t>
      </w:r>
      <w:r w:rsidR="00F7057E">
        <w:rPr>
          <w:rFonts w:ascii="Verdana" w:hAnsi="Verdana"/>
          <w:b/>
          <w:sz w:val="17"/>
        </w:rPr>
        <w:t xml:space="preserve"> </w:t>
      </w:r>
      <w:r>
        <w:rPr>
          <w:rFonts w:ascii="Verdana" w:hAnsi="Verdana"/>
          <w:b/>
          <w:sz w:val="17"/>
        </w:rPr>
        <w:t xml:space="preserve">Velath engineering </w:t>
      </w:r>
      <w:r w:rsidR="00AF456C">
        <w:rPr>
          <w:rFonts w:ascii="Verdana" w:hAnsi="Verdana"/>
          <w:b/>
          <w:sz w:val="17"/>
        </w:rPr>
        <w:t>international FZC</w:t>
      </w:r>
      <w:r>
        <w:rPr>
          <w:rFonts w:ascii="Verdana" w:hAnsi="Verdana"/>
          <w:b/>
          <w:sz w:val="17"/>
        </w:rPr>
        <w:t xml:space="preserve"> client Qatar gas as </w:t>
      </w:r>
    </w:p>
    <w:p w:rsidR="002118F1" w:rsidRPr="002118F1" w:rsidRDefault="002118F1" w:rsidP="00AF456C">
      <w:pPr>
        <w:pStyle w:val="ListParagraph"/>
        <w:ind w:left="1353"/>
        <w:rPr>
          <w:rFonts w:ascii="Verdana" w:hAnsi="Verdana"/>
          <w:b/>
          <w:sz w:val="17"/>
          <w:u w:val="single"/>
        </w:rPr>
      </w:pPr>
      <w:r>
        <w:rPr>
          <w:rFonts w:ascii="Verdana" w:hAnsi="Verdana"/>
          <w:b/>
          <w:sz w:val="17"/>
        </w:rPr>
        <w:t>HSE OFFICER from</w:t>
      </w:r>
      <w:r w:rsidR="0031586B">
        <w:rPr>
          <w:rFonts w:ascii="Verdana" w:hAnsi="Verdana"/>
          <w:b/>
          <w:sz w:val="17"/>
        </w:rPr>
        <w:t xml:space="preserve"> 10</w:t>
      </w:r>
      <w:r w:rsidR="0031586B" w:rsidRPr="0031586B">
        <w:rPr>
          <w:rFonts w:ascii="Verdana" w:hAnsi="Verdana"/>
          <w:b/>
          <w:sz w:val="17"/>
          <w:vertAlign w:val="superscript"/>
        </w:rPr>
        <w:t>th</w:t>
      </w:r>
      <w:r>
        <w:rPr>
          <w:rFonts w:ascii="Verdana" w:hAnsi="Verdana"/>
          <w:b/>
          <w:sz w:val="17"/>
        </w:rPr>
        <w:t>January 2016 to 31</w:t>
      </w:r>
      <w:r w:rsidRPr="002118F1">
        <w:rPr>
          <w:rFonts w:ascii="Verdana" w:hAnsi="Verdana"/>
          <w:b/>
          <w:sz w:val="17"/>
          <w:vertAlign w:val="superscript"/>
        </w:rPr>
        <w:t>st</w:t>
      </w:r>
      <w:r w:rsidR="0031586B">
        <w:rPr>
          <w:rFonts w:ascii="Verdana" w:hAnsi="Verdana"/>
          <w:b/>
          <w:sz w:val="17"/>
        </w:rPr>
        <w:t xml:space="preserve"> A</w:t>
      </w:r>
      <w:r>
        <w:rPr>
          <w:rFonts w:ascii="Verdana" w:hAnsi="Verdana"/>
          <w:b/>
          <w:sz w:val="17"/>
        </w:rPr>
        <w:t>ugust 2017.</w:t>
      </w:r>
    </w:p>
    <w:p w:rsidR="00517CF7" w:rsidRDefault="00517CF7">
      <w:pPr>
        <w:jc w:val="both"/>
        <w:rPr>
          <w:rFonts w:ascii="Verdana" w:hAnsi="Verdana"/>
          <w:b/>
          <w:sz w:val="17"/>
          <w:u w:val="single"/>
        </w:rPr>
      </w:pPr>
    </w:p>
    <w:p w:rsidR="00C266B0" w:rsidRDefault="00517CF7" w:rsidP="00C266B0">
      <w:pPr>
        <w:numPr>
          <w:ilvl w:val="2"/>
          <w:numId w:val="30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Worked with AL-Mansoor enterprises </w:t>
      </w:r>
      <w:r w:rsidR="00C266B0">
        <w:rPr>
          <w:rFonts w:ascii="Verdana" w:hAnsi="Verdana"/>
          <w:b/>
          <w:sz w:val="18"/>
        </w:rPr>
        <w:t>client (ADCO)</w:t>
      </w:r>
      <w:r>
        <w:rPr>
          <w:rFonts w:ascii="Verdana" w:hAnsi="Verdana"/>
          <w:b/>
          <w:sz w:val="18"/>
        </w:rPr>
        <w:t xml:space="preserve"> from 1</w:t>
      </w:r>
      <w:r>
        <w:rPr>
          <w:rFonts w:ascii="Verdana" w:hAnsi="Verdana"/>
          <w:b/>
          <w:sz w:val="18"/>
          <w:vertAlign w:val="superscript"/>
        </w:rPr>
        <w:t>st</w:t>
      </w:r>
      <w:r>
        <w:rPr>
          <w:rFonts w:ascii="Verdana" w:hAnsi="Verdana"/>
          <w:b/>
          <w:sz w:val="18"/>
        </w:rPr>
        <w:t xml:space="preserve"> April 2015 to 7</w:t>
      </w:r>
      <w:r>
        <w:rPr>
          <w:rFonts w:ascii="Verdana" w:hAnsi="Verdana"/>
          <w:b/>
          <w:sz w:val="18"/>
          <w:vertAlign w:val="superscript"/>
        </w:rPr>
        <w:t>th</w:t>
      </w:r>
      <w:r>
        <w:rPr>
          <w:rFonts w:ascii="Verdana" w:hAnsi="Verdana"/>
          <w:b/>
          <w:sz w:val="18"/>
        </w:rPr>
        <w:t xml:space="preserve"> December 2015.</w:t>
      </w:r>
    </w:p>
    <w:p w:rsidR="00C266B0" w:rsidRDefault="00C266B0" w:rsidP="00C266B0">
      <w:pPr>
        <w:ind w:left="1353"/>
        <w:rPr>
          <w:rFonts w:ascii="Verdana" w:hAnsi="Verdana"/>
          <w:b/>
          <w:sz w:val="18"/>
        </w:rPr>
      </w:pPr>
    </w:p>
    <w:p w:rsidR="00C266B0" w:rsidRPr="00C266B0" w:rsidRDefault="00C266B0" w:rsidP="00305964">
      <w:pPr>
        <w:numPr>
          <w:ilvl w:val="2"/>
          <w:numId w:val="30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Worked as safety officer in P.S.TECH Qatar client (Kharamaa Qatar general electricity &amp; Water Corporation) from 16</w:t>
      </w:r>
      <w:r w:rsidRPr="00C266B0">
        <w:rPr>
          <w:rFonts w:ascii="Verdana" w:hAnsi="Verdana"/>
          <w:b/>
          <w:sz w:val="18"/>
          <w:vertAlign w:val="superscript"/>
        </w:rPr>
        <w:t>th</w:t>
      </w:r>
      <w:r>
        <w:rPr>
          <w:rFonts w:ascii="Verdana" w:hAnsi="Verdana"/>
          <w:b/>
          <w:sz w:val="18"/>
        </w:rPr>
        <w:t xml:space="preserve"> Dec 2013 to 10</w:t>
      </w:r>
      <w:r w:rsidRPr="00C266B0">
        <w:rPr>
          <w:rFonts w:ascii="Verdana" w:hAnsi="Verdana"/>
          <w:b/>
          <w:sz w:val="18"/>
          <w:vertAlign w:val="superscript"/>
        </w:rPr>
        <w:t>th</w:t>
      </w:r>
      <w:r w:rsidR="00305964">
        <w:rPr>
          <w:rFonts w:ascii="Verdana" w:hAnsi="Verdana"/>
          <w:b/>
          <w:sz w:val="18"/>
        </w:rPr>
        <w:t>Jan 2015</w:t>
      </w:r>
      <w:r>
        <w:rPr>
          <w:rFonts w:ascii="Verdana" w:hAnsi="Verdana"/>
          <w:b/>
          <w:sz w:val="18"/>
        </w:rPr>
        <w:t>.</w:t>
      </w:r>
    </w:p>
    <w:p w:rsidR="00517CF7" w:rsidRDefault="00517CF7" w:rsidP="00C266B0">
      <w:pPr>
        <w:rPr>
          <w:rFonts w:ascii="Verdana" w:hAnsi="Verdana"/>
          <w:b/>
          <w:sz w:val="18"/>
        </w:rPr>
      </w:pPr>
    </w:p>
    <w:p w:rsidR="00517CF7" w:rsidRDefault="00517CF7" w:rsidP="00C266B0">
      <w:pPr>
        <w:numPr>
          <w:ilvl w:val="0"/>
          <w:numId w:val="27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Worked as safety offi</w:t>
      </w:r>
      <w:r w:rsidR="00C266B0">
        <w:rPr>
          <w:rFonts w:ascii="Verdana" w:hAnsi="Verdana"/>
          <w:b/>
          <w:sz w:val="18"/>
        </w:rPr>
        <w:t>cer in Dixon international W.L.L</w:t>
      </w:r>
      <w:r>
        <w:rPr>
          <w:rFonts w:ascii="Verdana" w:hAnsi="Verdana"/>
          <w:b/>
          <w:sz w:val="18"/>
        </w:rPr>
        <w:t xml:space="preserve"> from 28</w:t>
      </w:r>
      <w:r>
        <w:rPr>
          <w:rFonts w:ascii="Verdana" w:hAnsi="Verdana"/>
          <w:b/>
          <w:sz w:val="18"/>
          <w:vertAlign w:val="superscript"/>
        </w:rPr>
        <w:t>th</w:t>
      </w:r>
      <w:r>
        <w:rPr>
          <w:rFonts w:ascii="Verdana" w:hAnsi="Verdana"/>
          <w:b/>
          <w:sz w:val="18"/>
        </w:rPr>
        <w:t xml:space="preserve"> </w:t>
      </w:r>
      <w:r w:rsidR="00654B32">
        <w:rPr>
          <w:rFonts w:ascii="Verdana" w:hAnsi="Verdana"/>
          <w:b/>
          <w:sz w:val="18"/>
        </w:rPr>
        <w:t>August</w:t>
      </w:r>
      <w:r>
        <w:rPr>
          <w:rFonts w:ascii="Verdana" w:hAnsi="Verdana"/>
          <w:b/>
          <w:sz w:val="18"/>
        </w:rPr>
        <w:t xml:space="preserve"> 2011 to 4</w:t>
      </w:r>
      <w:r>
        <w:rPr>
          <w:rFonts w:ascii="Verdana" w:hAnsi="Verdana"/>
          <w:b/>
          <w:sz w:val="18"/>
          <w:vertAlign w:val="superscript"/>
        </w:rPr>
        <w:t>th</w:t>
      </w:r>
      <w:r>
        <w:rPr>
          <w:rFonts w:ascii="Verdana" w:hAnsi="Verdana"/>
          <w:b/>
          <w:sz w:val="18"/>
        </w:rPr>
        <w:t xml:space="preserve"> august 2012.</w:t>
      </w:r>
    </w:p>
    <w:p w:rsidR="00517CF7" w:rsidRDefault="00517CF7">
      <w:pPr>
        <w:ind w:left="720"/>
        <w:rPr>
          <w:rFonts w:ascii="Verdana" w:hAnsi="Verdana"/>
          <w:b/>
          <w:sz w:val="18"/>
          <w:u w:val="single"/>
        </w:rPr>
      </w:pPr>
    </w:p>
    <w:p w:rsidR="00517CF7" w:rsidRDefault="00517CF7">
      <w:pPr>
        <w:ind w:left="1440"/>
        <w:jc w:val="both"/>
        <w:rPr>
          <w:rFonts w:ascii="Verdana" w:hAnsi="Verdana"/>
          <w:b/>
          <w:sz w:val="18"/>
        </w:rPr>
      </w:pPr>
    </w:p>
    <w:p w:rsidR="00D97CFF" w:rsidRDefault="00D97CFF">
      <w:pPr>
        <w:ind w:left="1440"/>
        <w:jc w:val="both"/>
        <w:rPr>
          <w:rFonts w:ascii="Verdana" w:hAnsi="Verdana"/>
          <w:b/>
          <w:sz w:val="18"/>
        </w:rPr>
      </w:pPr>
    </w:p>
    <w:p w:rsidR="00D97CFF" w:rsidRDefault="00D97CFF">
      <w:pPr>
        <w:ind w:left="1440"/>
        <w:jc w:val="both"/>
        <w:rPr>
          <w:rFonts w:ascii="Verdana" w:hAnsi="Verdana"/>
          <w:b/>
          <w:sz w:val="18"/>
        </w:rPr>
      </w:pPr>
    </w:p>
    <w:p w:rsidR="00D97CFF" w:rsidRDefault="00D97CFF">
      <w:pPr>
        <w:ind w:left="1440"/>
        <w:jc w:val="both"/>
        <w:rPr>
          <w:rFonts w:ascii="Verdana" w:hAnsi="Verdana"/>
          <w:b/>
          <w:sz w:val="18"/>
        </w:rPr>
      </w:pPr>
    </w:p>
    <w:p w:rsidR="00D97CFF" w:rsidRDefault="00D97CFF">
      <w:pPr>
        <w:ind w:left="1440"/>
        <w:jc w:val="both"/>
        <w:rPr>
          <w:rFonts w:ascii="Verdana" w:hAnsi="Verdana"/>
          <w:b/>
          <w:sz w:val="18"/>
        </w:rPr>
      </w:pPr>
    </w:p>
    <w:p w:rsidR="00517CF7" w:rsidRPr="00F7057E" w:rsidRDefault="00517CF7" w:rsidP="00F7057E">
      <w:pPr>
        <w:jc w:val="both"/>
        <w:rPr>
          <w:rFonts w:ascii="Verdana" w:hAnsi="Verdana"/>
          <w:b/>
          <w:sz w:val="22"/>
          <w:u w:val="single"/>
        </w:rPr>
      </w:pPr>
    </w:p>
    <w:p w:rsidR="00517CF7" w:rsidRDefault="00517CF7" w:rsidP="00722E3A">
      <w:pPr>
        <w:rPr>
          <w:rFonts w:ascii="Verdana" w:hAnsi="Verdana"/>
          <w:sz w:val="17"/>
        </w:rPr>
      </w:pPr>
    </w:p>
    <w:p w:rsidR="00517CF7" w:rsidRDefault="00517CF7">
      <w:pPr>
        <w:jc w:val="both"/>
        <w:rPr>
          <w:rFonts w:ascii="Verdana" w:hAnsi="Verdana"/>
          <w:b/>
          <w:sz w:val="22"/>
        </w:rPr>
      </w:pPr>
    </w:p>
    <w:p w:rsidR="00517CF7" w:rsidRDefault="00517CF7">
      <w:pPr>
        <w:jc w:val="both"/>
        <w:rPr>
          <w:rFonts w:ascii="Verdana" w:hAnsi="Verdana"/>
          <w:b/>
          <w:sz w:val="22"/>
        </w:rPr>
      </w:pPr>
    </w:p>
    <w:p w:rsidR="00517CF7" w:rsidRDefault="00517CF7">
      <w:pPr>
        <w:ind w:left="720"/>
        <w:jc w:val="both"/>
        <w:rPr>
          <w:rFonts w:ascii="Verdana" w:hAnsi="Verdana"/>
          <w:sz w:val="17"/>
        </w:rPr>
      </w:pPr>
      <w:r>
        <w:rPr>
          <w:rFonts w:ascii="Verdana" w:hAnsi="Verdana"/>
          <w:b/>
          <w:sz w:val="22"/>
        </w:rPr>
        <w:t>JOB RESPONSIBILITIES</w:t>
      </w:r>
      <w:r>
        <w:rPr>
          <w:rFonts w:ascii="Verdana" w:hAnsi="Verdana"/>
          <w:b/>
          <w:sz w:val="17"/>
        </w:rPr>
        <w:t>:</w:t>
      </w:r>
    </w:p>
    <w:p w:rsidR="00517CF7" w:rsidRDefault="00517CF7">
      <w:pPr>
        <w:ind w:left="720"/>
        <w:jc w:val="both"/>
        <w:rPr>
          <w:rFonts w:ascii="Verdana" w:hAnsi="Verdana"/>
          <w:sz w:val="17"/>
        </w:rPr>
      </w:pPr>
    </w:p>
    <w:p w:rsidR="00517CF7" w:rsidRDefault="00517CF7">
      <w:pPr>
        <w:numPr>
          <w:ilvl w:val="0"/>
          <w:numId w:val="11"/>
        </w:numPr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>Verifying the implementation and operation of the HSE Systems, by planning and conducting internal quality audits.</w:t>
      </w:r>
    </w:p>
    <w:p w:rsidR="00517CF7" w:rsidRDefault="00517CF7">
      <w:pPr>
        <w:numPr>
          <w:ilvl w:val="0"/>
          <w:numId w:val="11"/>
        </w:numPr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>Ensure that all contractual \ company and local authority requirements for HSE are complied with.</w:t>
      </w:r>
    </w:p>
    <w:p w:rsidR="00517CF7" w:rsidRDefault="00517CF7">
      <w:pPr>
        <w:numPr>
          <w:ilvl w:val="0"/>
          <w:numId w:val="11"/>
        </w:numPr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>Liaise with client HSE representative to ensure that all potential and actual quality issues are fully resolved.</w:t>
      </w:r>
    </w:p>
    <w:p w:rsidR="00517CF7" w:rsidRDefault="00517CF7">
      <w:pPr>
        <w:numPr>
          <w:ilvl w:val="0"/>
          <w:numId w:val="11"/>
        </w:numPr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>Ensuring project Risk Assessment \ Job Hazard analysis.</w:t>
      </w:r>
    </w:p>
    <w:p w:rsidR="00517CF7" w:rsidRDefault="00517CF7">
      <w:pPr>
        <w:numPr>
          <w:ilvl w:val="0"/>
          <w:numId w:val="11"/>
        </w:numPr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>Provide competency awareness training for company employees.</w:t>
      </w:r>
    </w:p>
    <w:p w:rsidR="00517CF7" w:rsidRDefault="00517CF7">
      <w:pPr>
        <w:numPr>
          <w:ilvl w:val="0"/>
          <w:numId w:val="11"/>
        </w:numPr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>Setting and monitoring, controlling QHSE management system and processes and procedures throughout the organization to comply with International Standards.</w:t>
      </w:r>
    </w:p>
    <w:p w:rsidR="00517CF7" w:rsidRDefault="00517CF7">
      <w:pPr>
        <w:numPr>
          <w:ilvl w:val="0"/>
          <w:numId w:val="11"/>
        </w:numPr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>Plan QHSE procedures to optimize processes and operations and reduce failure and cost &amp; wastage of resources.</w:t>
      </w:r>
    </w:p>
    <w:p w:rsidR="00517CF7" w:rsidRDefault="00517CF7">
      <w:pPr>
        <w:numPr>
          <w:ilvl w:val="0"/>
          <w:numId w:val="11"/>
        </w:numPr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>Plan for Hazard identification, risk assessment and risk control, and carry out measurement analysis &amp; improvement in monitoring methods.</w:t>
      </w:r>
    </w:p>
    <w:p w:rsidR="00517CF7" w:rsidRDefault="00517CF7">
      <w:pPr>
        <w:numPr>
          <w:ilvl w:val="0"/>
          <w:numId w:val="7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Carryout risk assessment, evaluation and ranking of risk level.</w:t>
      </w:r>
    </w:p>
    <w:p w:rsidR="00517CF7" w:rsidRDefault="00517CF7">
      <w:pPr>
        <w:numPr>
          <w:ilvl w:val="0"/>
          <w:numId w:val="7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Conduct safety audits and inspections to identify hazards, unsafe acts/conditions and suggest safety measures.</w:t>
      </w:r>
    </w:p>
    <w:p w:rsidR="00517CF7" w:rsidRDefault="00517CF7">
      <w:pPr>
        <w:numPr>
          <w:ilvl w:val="0"/>
          <w:numId w:val="7"/>
        </w:numPr>
        <w:jc w:val="both"/>
        <w:rPr>
          <w:rFonts w:ascii="Verdana" w:hAnsi="Verdana"/>
          <w:sz w:val="17"/>
        </w:rPr>
      </w:pPr>
      <w:r>
        <w:rPr>
          <w:rFonts w:ascii="Verdana" w:hAnsi="Verdana"/>
          <w:sz w:val="18"/>
        </w:rPr>
        <w:t>Maintain and keeping the record of all HSE relevant documents</w:t>
      </w:r>
      <w:r>
        <w:rPr>
          <w:rFonts w:ascii="Verdana" w:hAnsi="Verdana"/>
          <w:sz w:val="17"/>
        </w:rPr>
        <w:t>.</w:t>
      </w:r>
    </w:p>
    <w:p w:rsidR="00517CF7" w:rsidRDefault="00517CF7">
      <w:pPr>
        <w:ind w:left="1440"/>
        <w:jc w:val="both"/>
        <w:rPr>
          <w:rFonts w:ascii="Verdana" w:hAnsi="Verdana"/>
          <w:sz w:val="17"/>
        </w:rPr>
      </w:pPr>
    </w:p>
    <w:p w:rsidR="00517CF7" w:rsidRDefault="00517CF7">
      <w:pPr>
        <w:jc w:val="both"/>
        <w:rPr>
          <w:rFonts w:ascii="Verdana" w:hAnsi="Verdana"/>
          <w:sz w:val="17"/>
        </w:rPr>
      </w:pPr>
    </w:p>
    <w:p w:rsidR="00517CF7" w:rsidRDefault="00517C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60"/>
        <w:jc w:val="center"/>
        <w:rPr>
          <w:rFonts w:ascii="Verdana" w:hAnsi="Verdana"/>
          <w:sz w:val="17"/>
        </w:rPr>
      </w:pPr>
      <w:r>
        <w:rPr>
          <w:rFonts w:ascii="Verdana" w:hAnsi="Verdana"/>
          <w:b/>
          <w:sz w:val="17"/>
        </w:rPr>
        <w:t>COMPUTER SKILLS</w:t>
      </w:r>
    </w:p>
    <w:p w:rsidR="00517CF7" w:rsidRDefault="00517C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60"/>
        <w:jc w:val="center"/>
        <w:rPr>
          <w:rFonts w:ascii="Verdana" w:hAnsi="Verdana"/>
          <w:sz w:val="17"/>
        </w:rPr>
      </w:pPr>
    </w:p>
    <w:p w:rsidR="00517CF7" w:rsidRDefault="00517CF7">
      <w:pPr>
        <w:spacing w:before="60" w:after="60"/>
        <w:jc w:val="both"/>
        <w:rPr>
          <w:rFonts w:ascii="Verdana" w:hAnsi="Verdana"/>
          <w:b/>
          <w:sz w:val="2"/>
        </w:rPr>
      </w:pPr>
    </w:p>
    <w:p w:rsidR="00517CF7" w:rsidRDefault="00517CF7">
      <w:pPr>
        <w:numPr>
          <w:ilvl w:val="0"/>
          <w:numId w:val="2"/>
        </w:numPr>
        <w:spacing w:before="6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Basic Internet knowledge</w:t>
      </w:r>
      <w:r>
        <w:rPr>
          <w:rFonts w:ascii="Verdana" w:hAnsi="Verdana"/>
          <w:sz w:val="18"/>
        </w:rPr>
        <w:t>.</w:t>
      </w:r>
    </w:p>
    <w:p w:rsidR="00517CF7" w:rsidRDefault="00517CF7">
      <w:pPr>
        <w:numPr>
          <w:ilvl w:val="0"/>
          <w:numId w:val="2"/>
        </w:numPr>
        <w:spacing w:before="6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Microsoft Windows.</w:t>
      </w:r>
    </w:p>
    <w:p w:rsidR="00517CF7" w:rsidRDefault="00517CF7">
      <w:pPr>
        <w:numPr>
          <w:ilvl w:val="0"/>
          <w:numId w:val="2"/>
        </w:numPr>
        <w:spacing w:before="6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Microsoft Office (Words, Excel, PowerPoint).</w:t>
      </w:r>
    </w:p>
    <w:p w:rsidR="00517CF7" w:rsidRDefault="00517CF7">
      <w:pPr>
        <w:spacing w:before="60"/>
        <w:ind w:left="360"/>
        <w:jc w:val="both"/>
        <w:rPr>
          <w:rFonts w:ascii="Verdana" w:hAnsi="Verdana"/>
          <w:b/>
          <w:sz w:val="18"/>
        </w:rPr>
      </w:pPr>
    </w:p>
    <w:p w:rsidR="00517CF7" w:rsidRDefault="00517CF7">
      <w:pPr>
        <w:jc w:val="both"/>
        <w:rPr>
          <w:rFonts w:ascii="Verdana" w:hAnsi="Verdana"/>
          <w:sz w:val="17"/>
        </w:rPr>
      </w:pPr>
    </w:p>
    <w:p w:rsidR="00517CF7" w:rsidRDefault="00517C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60"/>
        <w:jc w:val="center"/>
        <w:rPr>
          <w:rFonts w:ascii="Verdana" w:hAnsi="Verdana"/>
          <w:sz w:val="17"/>
        </w:rPr>
      </w:pPr>
      <w:r>
        <w:rPr>
          <w:rFonts w:ascii="Verdana" w:hAnsi="Verdana"/>
          <w:b/>
          <w:sz w:val="17"/>
        </w:rPr>
        <w:t>PERSONAL DETAILS</w:t>
      </w:r>
    </w:p>
    <w:p w:rsidR="00517CF7" w:rsidRDefault="00517C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60"/>
        <w:jc w:val="center"/>
        <w:rPr>
          <w:rFonts w:ascii="Verdana" w:hAnsi="Verdana"/>
          <w:sz w:val="17"/>
        </w:rPr>
      </w:pPr>
    </w:p>
    <w:p w:rsidR="00517CF7" w:rsidRDefault="00517CF7">
      <w:pPr>
        <w:spacing w:before="20" w:after="20" w:line="120" w:lineRule="auto"/>
        <w:jc w:val="both"/>
        <w:rPr>
          <w:rFonts w:ascii="Verdana" w:hAnsi="Verdana"/>
          <w:sz w:val="17"/>
        </w:rPr>
      </w:pPr>
    </w:p>
    <w:p w:rsidR="00517CF7" w:rsidRDefault="00517CF7">
      <w:pPr>
        <w:spacing w:before="20" w:after="20"/>
        <w:ind w:left="360"/>
        <w:jc w:val="both"/>
        <w:rPr>
          <w:rFonts w:ascii="Verdana" w:hAnsi="Verdana"/>
          <w:sz w:val="18"/>
        </w:rPr>
      </w:pPr>
    </w:p>
    <w:p w:rsidR="00517CF7" w:rsidRPr="00654B32" w:rsidRDefault="00517CF7">
      <w:pPr>
        <w:numPr>
          <w:ilvl w:val="0"/>
          <w:numId w:val="2"/>
        </w:numPr>
        <w:spacing w:before="20" w:after="20"/>
        <w:jc w:val="both"/>
        <w:rPr>
          <w:rFonts w:ascii="Verdana" w:hAnsi="Verdana"/>
          <w:b/>
          <w:sz w:val="18"/>
        </w:rPr>
      </w:pPr>
      <w:r w:rsidRPr="00654B32">
        <w:rPr>
          <w:rFonts w:ascii="Verdana" w:hAnsi="Verdana"/>
          <w:b/>
          <w:sz w:val="18"/>
        </w:rPr>
        <w:t>Passport Details</w:t>
      </w:r>
      <w:r w:rsidRPr="00654B32">
        <w:rPr>
          <w:rFonts w:ascii="Verdana" w:hAnsi="Verdana"/>
          <w:b/>
          <w:sz w:val="18"/>
        </w:rPr>
        <w:tab/>
        <w:t>:</w:t>
      </w:r>
      <w:r w:rsidRPr="00654B32">
        <w:rPr>
          <w:rFonts w:ascii="Verdana" w:hAnsi="Verdana"/>
          <w:b/>
          <w:sz w:val="18"/>
        </w:rPr>
        <w:tab/>
      </w:r>
      <w:r w:rsidR="00654B32" w:rsidRPr="00654B32">
        <w:rPr>
          <w:rFonts w:ascii="Verdana" w:hAnsi="Verdana"/>
          <w:b/>
          <w:sz w:val="18"/>
        </w:rPr>
        <w:t xml:space="preserve"> </w:t>
      </w:r>
      <w:r w:rsidR="00191E84" w:rsidRPr="00654B32">
        <w:rPr>
          <w:rFonts w:ascii="Verdana" w:hAnsi="Verdana"/>
          <w:b/>
          <w:sz w:val="18"/>
        </w:rPr>
        <w:t>S 7490599</w:t>
      </w:r>
      <w:r w:rsidRPr="00654B32">
        <w:rPr>
          <w:rFonts w:ascii="Verdana" w:hAnsi="Verdana"/>
          <w:b/>
          <w:sz w:val="18"/>
        </w:rPr>
        <w:t>.</w:t>
      </w:r>
    </w:p>
    <w:p w:rsidR="00191E84" w:rsidRPr="00654B32" w:rsidRDefault="00191E84">
      <w:pPr>
        <w:numPr>
          <w:ilvl w:val="0"/>
          <w:numId w:val="2"/>
        </w:numPr>
        <w:spacing w:before="20" w:after="20"/>
        <w:jc w:val="both"/>
        <w:rPr>
          <w:rFonts w:ascii="Verdana" w:hAnsi="Verdana"/>
          <w:b/>
          <w:sz w:val="18"/>
        </w:rPr>
      </w:pPr>
      <w:r w:rsidRPr="00654B32">
        <w:rPr>
          <w:rFonts w:ascii="Verdana" w:hAnsi="Verdana"/>
          <w:b/>
          <w:sz w:val="18"/>
        </w:rPr>
        <w:t>Date of issue      :          15/08/2018.</w:t>
      </w:r>
    </w:p>
    <w:p w:rsidR="00191E84" w:rsidRPr="00654B32" w:rsidRDefault="00191E84">
      <w:pPr>
        <w:numPr>
          <w:ilvl w:val="0"/>
          <w:numId w:val="2"/>
        </w:numPr>
        <w:spacing w:before="20" w:after="20"/>
        <w:jc w:val="both"/>
        <w:rPr>
          <w:rFonts w:ascii="Verdana" w:hAnsi="Verdana"/>
          <w:b/>
          <w:sz w:val="18"/>
        </w:rPr>
      </w:pPr>
      <w:r w:rsidRPr="00654B32">
        <w:rPr>
          <w:rFonts w:ascii="Verdana" w:hAnsi="Verdana"/>
          <w:b/>
          <w:sz w:val="18"/>
        </w:rPr>
        <w:t>Date of expiry    :           14/10/2028.</w:t>
      </w:r>
    </w:p>
    <w:p w:rsidR="00517CF7" w:rsidRDefault="00517CF7">
      <w:pPr>
        <w:numPr>
          <w:ilvl w:val="0"/>
          <w:numId w:val="2"/>
        </w:numPr>
        <w:spacing w:before="20" w:after="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Date of Birth</w:t>
      </w:r>
      <w:r>
        <w:rPr>
          <w:rFonts w:ascii="Verdana" w:hAnsi="Verdana"/>
          <w:sz w:val="18"/>
        </w:rPr>
        <w:tab/>
        <w:t>:</w:t>
      </w:r>
      <w:r>
        <w:rPr>
          <w:rFonts w:ascii="Verdana" w:hAnsi="Verdana"/>
          <w:sz w:val="18"/>
        </w:rPr>
        <w:tab/>
        <w:t>18</w:t>
      </w:r>
      <w:r>
        <w:rPr>
          <w:rFonts w:ascii="Verdana" w:hAnsi="Verdana"/>
          <w:sz w:val="18"/>
          <w:vertAlign w:val="superscript"/>
        </w:rPr>
        <w:t>th</w:t>
      </w:r>
      <w:r>
        <w:rPr>
          <w:rFonts w:ascii="Verdana" w:hAnsi="Verdana"/>
          <w:sz w:val="18"/>
        </w:rPr>
        <w:t xml:space="preserve"> APRIL 1988. </w:t>
      </w:r>
    </w:p>
    <w:p w:rsidR="00517CF7" w:rsidRDefault="00517CF7">
      <w:pPr>
        <w:numPr>
          <w:ilvl w:val="0"/>
          <w:numId w:val="2"/>
        </w:numPr>
        <w:spacing w:before="20" w:after="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Permanent Address</w:t>
      </w:r>
      <w:r>
        <w:rPr>
          <w:rFonts w:ascii="Verdana" w:hAnsi="Verdana"/>
          <w:sz w:val="18"/>
        </w:rPr>
        <w:tab/>
        <w:t>:</w:t>
      </w:r>
      <w:r>
        <w:rPr>
          <w:rFonts w:ascii="Verdana" w:hAnsi="Verdana"/>
          <w:sz w:val="18"/>
        </w:rPr>
        <w:tab/>
      </w:r>
      <w:r w:rsidR="00654B32">
        <w:rPr>
          <w:rFonts w:ascii="Verdana" w:hAnsi="Verdana"/>
          <w:sz w:val="18"/>
        </w:rPr>
        <w:t>Hno.71-A, line no-4, b.block, dhatkidih, Jamshedpur, Jharkhand.</w:t>
      </w:r>
    </w:p>
    <w:p w:rsidR="00517CF7" w:rsidRDefault="00517CF7">
      <w:pPr>
        <w:numPr>
          <w:ilvl w:val="0"/>
          <w:numId w:val="2"/>
        </w:numPr>
        <w:spacing w:before="20" w:after="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Driving Licenses</w:t>
      </w:r>
      <w:r>
        <w:rPr>
          <w:rFonts w:ascii="Verdana" w:hAnsi="Verdana"/>
          <w:sz w:val="18"/>
        </w:rPr>
        <w:tab/>
        <w:t>:</w:t>
      </w:r>
      <w:r>
        <w:rPr>
          <w:rFonts w:ascii="Verdana" w:hAnsi="Verdana"/>
          <w:sz w:val="18"/>
        </w:rPr>
        <w:tab/>
        <w:t>Valid Indian driving license for Light Vehicles.</w:t>
      </w:r>
    </w:p>
    <w:p w:rsidR="00517CF7" w:rsidRDefault="00517CF7">
      <w:pPr>
        <w:numPr>
          <w:ilvl w:val="0"/>
          <w:numId w:val="2"/>
        </w:numPr>
        <w:spacing w:before="20" w:after="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Marital status</w:t>
      </w:r>
      <w:r>
        <w:rPr>
          <w:rFonts w:ascii="Verdana" w:hAnsi="Verdana"/>
          <w:sz w:val="18"/>
        </w:rPr>
        <w:tab/>
        <w:t>:</w:t>
      </w:r>
      <w:r>
        <w:rPr>
          <w:rFonts w:ascii="Verdana" w:hAnsi="Verdana"/>
          <w:sz w:val="18"/>
        </w:rPr>
        <w:tab/>
        <w:t>MARRIED.</w:t>
      </w:r>
    </w:p>
    <w:p w:rsidR="00517CF7" w:rsidRDefault="00517CF7">
      <w:pPr>
        <w:numPr>
          <w:ilvl w:val="0"/>
          <w:numId w:val="2"/>
        </w:numPr>
        <w:spacing w:before="20" w:after="20"/>
        <w:jc w:val="both"/>
        <w:rPr>
          <w:rFonts w:ascii="Verdana" w:hAnsi="Verdana"/>
          <w:sz w:val="17"/>
        </w:rPr>
      </w:pPr>
      <w:r>
        <w:rPr>
          <w:rFonts w:ascii="Verdana" w:hAnsi="Verdana"/>
          <w:sz w:val="18"/>
        </w:rPr>
        <w:t>Nationality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:</w:t>
      </w:r>
      <w:r>
        <w:rPr>
          <w:rFonts w:ascii="Verdana" w:hAnsi="Verdana"/>
          <w:sz w:val="18"/>
        </w:rPr>
        <w:tab/>
        <w:t>Indian</w:t>
      </w:r>
      <w:r>
        <w:rPr>
          <w:rFonts w:ascii="Verdana" w:hAnsi="Verdana"/>
          <w:sz w:val="17"/>
        </w:rPr>
        <w:t xml:space="preserve">. </w:t>
      </w:r>
    </w:p>
    <w:p w:rsidR="00517CF7" w:rsidRDefault="00517CF7">
      <w:pPr>
        <w:spacing w:before="20" w:after="20"/>
        <w:jc w:val="both"/>
        <w:rPr>
          <w:rFonts w:ascii="Verdana" w:hAnsi="Verdana"/>
          <w:sz w:val="17"/>
        </w:rPr>
      </w:pPr>
    </w:p>
    <w:p w:rsidR="00517CF7" w:rsidRDefault="00517CF7">
      <w:pPr>
        <w:ind w:left="7200"/>
        <w:rPr>
          <w:rFonts w:ascii="Verdana" w:hAnsi="Verdana"/>
          <w:sz w:val="18"/>
          <w:lang w:bidi="ar-EG"/>
        </w:rPr>
      </w:pPr>
    </w:p>
    <w:p w:rsidR="00517CF7" w:rsidRDefault="00517CF7">
      <w:pPr>
        <w:ind w:left="7200"/>
        <w:rPr>
          <w:rFonts w:ascii="Verdana" w:hAnsi="Verdana"/>
          <w:sz w:val="18"/>
          <w:lang w:bidi="ar-EG"/>
        </w:rPr>
      </w:pPr>
    </w:p>
    <w:p w:rsidR="00517CF7" w:rsidRDefault="00517CF7">
      <w:pPr>
        <w:ind w:left="7200"/>
        <w:rPr>
          <w:rFonts w:ascii="Verdana" w:hAnsi="Verdana"/>
          <w:sz w:val="18"/>
          <w:lang w:bidi="ar-EG"/>
        </w:rPr>
      </w:pPr>
    </w:p>
    <w:p w:rsidR="00517CF7" w:rsidRDefault="00517CF7">
      <w:pPr>
        <w:ind w:left="7200"/>
      </w:pPr>
      <w:r>
        <w:rPr>
          <w:rFonts w:ascii="Verdana" w:hAnsi="Verdana"/>
          <w:sz w:val="18"/>
          <w:lang w:bidi="ar-EG"/>
        </w:rPr>
        <w:t xml:space="preserve"> (SHAHID HUSSAIN)</w:t>
      </w:r>
    </w:p>
    <w:sectPr w:rsidR="00517CF7" w:rsidSect="00B57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64" w:right="1152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2D" w:rsidRDefault="00F1632D">
      <w:r>
        <w:separator/>
      </w:r>
    </w:p>
  </w:endnote>
  <w:endnote w:type="continuationSeparator" w:id="1">
    <w:p w:rsidR="00F1632D" w:rsidRDefault="00F1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E" w:rsidRDefault="00C552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E" w:rsidRDefault="00C552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E" w:rsidRDefault="00C55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2D" w:rsidRDefault="00F1632D">
      <w:r>
        <w:separator/>
      </w:r>
    </w:p>
  </w:footnote>
  <w:footnote w:type="continuationSeparator" w:id="1">
    <w:p w:rsidR="00F1632D" w:rsidRDefault="00F1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E" w:rsidRDefault="00C552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E" w:rsidRDefault="00C552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E" w:rsidRDefault="00C55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8"/>
      <w:numFmt w:val="decimal"/>
      <w:lvlText w:val="%3"/>
      <w:lvlJc w:val="left"/>
      <w:pPr>
        <w:tabs>
          <w:tab w:val="num" w:pos="3360"/>
        </w:tabs>
        <w:ind w:left="3360" w:hanging="720"/>
      </w:p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"/>
      <w:lvlJc w:val="left"/>
      <w:pPr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"/>
      <w:lvlJc w:val="left"/>
      <w:pPr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"/>
      <w:lvlJc w:val="left"/>
      <w:pPr>
        <w:ind w:left="36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2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3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"/>
      <w:lvlJc w:val="left"/>
      <w:pPr>
        <w:ind w:left="184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605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"/>
      <w:lvlJc w:val="left"/>
      <w:pPr>
        <w:ind w:left="78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0">
    <w:nsid w:val="0A1A2D4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1">
    <w:nsid w:val="14983037"/>
    <w:multiLevelType w:val="hybridMultilevel"/>
    <w:tmpl w:val="EE944514"/>
    <w:lvl w:ilvl="0" w:tplc="040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>
    <w:nsid w:val="22530EAF"/>
    <w:multiLevelType w:val="hybridMultilevel"/>
    <w:tmpl w:val="6F628328"/>
    <w:lvl w:ilvl="0" w:tplc="312A7B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54471A"/>
    <w:multiLevelType w:val="hybridMultilevel"/>
    <w:tmpl w:val="9064BBF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0D211A"/>
    <w:multiLevelType w:val="hybridMultilevel"/>
    <w:tmpl w:val="14A8F57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467C3699"/>
    <w:multiLevelType w:val="hybridMultilevel"/>
    <w:tmpl w:val="7CC2BC48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52B81772"/>
    <w:multiLevelType w:val="hybridMultilevel"/>
    <w:tmpl w:val="2E68B928"/>
    <w:lvl w:ilvl="0" w:tplc="312A7BE2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1F82ED8"/>
    <w:multiLevelType w:val="hybridMultilevel"/>
    <w:tmpl w:val="C670518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25"/>
  </w:num>
  <w:num w:numId="5">
    <w:abstractNumId w:val="0"/>
  </w:num>
  <w:num w:numId="6">
    <w:abstractNumId w:val="4"/>
  </w:num>
  <w:num w:numId="7">
    <w:abstractNumId w:val="10"/>
  </w:num>
  <w:num w:numId="8">
    <w:abstractNumId w:val="18"/>
  </w:num>
  <w:num w:numId="9">
    <w:abstractNumId w:val="14"/>
  </w:num>
  <w:num w:numId="10">
    <w:abstractNumId w:val="17"/>
  </w:num>
  <w:num w:numId="11">
    <w:abstractNumId w:val="1"/>
  </w:num>
  <w:num w:numId="12">
    <w:abstractNumId w:val="30"/>
  </w:num>
  <w:num w:numId="13">
    <w:abstractNumId w:val="29"/>
  </w:num>
  <w:num w:numId="14">
    <w:abstractNumId w:val="21"/>
  </w:num>
  <w:num w:numId="15">
    <w:abstractNumId w:val="2"/>
  </w:num>
  <w:num w:numId="16">
    <w:abstractNumId w:val="7"/>
  </w:num>
  <w:num w:numId="17">
    <w:abstractNumId w:val="26"/>
  </w:num>
  <w:num w:numId="18">
    <w:abstractNumId w:val="6"/>
  </w:num>
  <w:num w:numId="19">
    <w:abstractNumId w:val="5"/>
  </w:num>
  <w:num w:numId="20">
    <w:abstractNumId w:val="16"/>
  </w:num>
  <w:num w:numId="21">
    <w:abstractNumId w:val="19"/>
  </w:num>
  <w:num w:numId="22">
    <w:abstractNumId w:val="3"/>
  </w:num>
  <w:num w:numId="23">
    <w:abstractNumId w:val="23"/>
  </w:num>
  <w:num w:numId="24">
    <w:abstractNumId w:val="24"/>
  </w:num>
  <w:num w:numId="25">
    <w:abstractNumId w:val="9"/>
  </w:num>
  <w:num w:numId="26">
    <w:abstractNumId w:val="15"/>
  </w:num>
  <w:num w:numId="27">
    <w:abstractNumId w:val="28"/>
  </w:num>
  <w:num w:numId="28">
    <w:abstractNumId w:val="22"/>
  </w:num>
  <w:num w:numId="29">
    <w:abstractNumId w:val="13"/>
  </w:num>
  <w:num w:numId="30">
    <w:abstractNumId w:val="11"/>
  </w:num>
  <w:num w:numId="31">
    <w:abstractNumId w:val="27"/>
  </w:num>
  <w:num w:numId="32">
    <w:abstractNumId w:val="34"/>
  </w:num>
  <w:num w:numId="33">
    <w:abstractNumId w:val="33"/>
  </w:num>
  <w:num w:numId="34">
    <w:abstractNumId w:val="35"/>
  </w:num>
  <w:num w:numId="35">
    <w:abstractNumId w:val="32"/>
  </w:num>
  <w:num w:numId="36">
    <w:abstractNumId w:val="36"/>
  </w:num>
  <w:num w:numId="37">
    <w:abstractNumId w:val="3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266B0"/>
    <w:rsid w:val="000B6CB1"/>
    <w:rsid w:val="00191E84"/>
    <w:rsid w:val="001A76E8"/>
    <w:rsid w:val="001D2E7D"/>
    <w:rsid w:val="002118F1"/>
    <w:rsid w:val="00283330"/>
    <w:rsid w:val="00305964"/>
    <w:rsid w:val="0031586B"/>
    <w:rsid w:val="00331F3A"/>
    <w:rsid w:val="00332B86"/>
    <w:rsid w:val="004F1346"/>
    <w:rsid w:val="00517CF7"/>
    <w:rsid w:val="00586EDD"/>
    <w:rsid w:val="00654B32"/>
    <w:rsid w:val="00722E3A"/>
    <w:rsid w:val="00776932"/>
    <w:rsid w:val="00790AA1"/>
    <w:rsid w:val="007D158B"/>
    <w:rsid w:val="007E6646"/>
    <w:rsid w:val="00831E50"/>
    <w:rsid w:val="009B6E1A"/>
    <w:rsid w:val="00A245CB"/>
    <w:rsid w:val="00AD4339"/>
    <w:rsid w:val="00AF456C"/>
    <w:rsid w:val="00B57256"/>
    <w:rsid w:val="00B86D4C"/>
    <w:rsid w:val="00C01E9E"/>
    <w:rsid w:val="00C266B0"/>
    <w:rsid w:val="00C5529E"/>
    <w:rsid w:val="00D044B3"/>
    <w:rsid w:val="00D4238A"/>
    <w:rsid w:val="00D97CFF"/>
    <w:rsid w:val="00DA398B"/>
    <w:rsid w:val="00E97C29"/>
    <w:rsid w:val="00EB575A"/>
    <w:rsid w:val="00F1632D"/>
    <w:rsid w:val="00F32202"/>
    <w:rsid w:val="00F7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256"/>
    <w:rPr>
      <w:rFonts w:ascii="Tahoma" w:hAnsi="Tahoma"/>
      <w:sz w:val="24"/>
      <w:lang w:val="en-GB"/>
    </w:rPr>
  </w:style>
  <w:style w:type="paragraph" w:styleId="Heading1">
    <w:name w:val="heading 1"/>
    <w:basedOn w:val="Normal"/>
    <w:next w:val="Normal"/>
    <w:qFormat/>
    <w:rsid w:val="00B57256"/>
    <w:pPr>
      <w:keepNext/>
      <w:outlineLvl w:val="0"/>
    </w:pPr>
    <w:rPr>
      <w:rFonts w:ascii="Arial" w:hAnsi="Arial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256"/>
    <w:pPr>
      <w:keepNext/>
      <w:keepLines/>
      <w:spacing w:before="200"/>
      <w:outlineLvl w:val="1"/>
    </w:pPr>
    <w:rPr>
      <w:rFonts w:ascii="Times New Roman" w:hAnsi="Times New Roman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7256"/>
    <w:pPr>
      <w:keepNext/>
      <w:keepLines/>
      <w:spacing w:before="200"/>
      <w:outlineLvl w:val="2"/>
    </w:pPr>
    <w:rPr>
      <w:rFonts w:ascii="Times New Roman" w:hAnsi="Times New Roman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7256"/>
    <w:pPr>
      <w:keepNext/>
      <w:keepLines/>
      <w:spacing w:before="200"/>
      <w:outlineLvl w:val="3"/>
    </w:pPr>
    <w:rPr>
      <w:rFonts w:ascii="Times New Roman" w:hAnsi="Times New Roman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7256"/>
    <w:pPr>
      <w:keepNext/>
      <w:keepLines/>
      <w:spacing w:before="200"/>
      <w:outlineLvl w:val="4"/>
    </w:pPr>
    <w:rPr>
      <w:rFonts w:ascii="Times New Roman" w:hAnsi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7256"/>
    <w:pPr>
      <w:keepNext/>
      <w:keepLines/>
      <w:spacing w:before="200"/>
      <w:outlineLvl w:val="5"/>
    </w:pPr>
    <w:rPr>
      <w:rFonts w:ascii="Times New Roman" w:hAnsi="Times New Roman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7256"/>
    <w:pPr>
      <w:keepNext/>
      <w:keepLines/>
      <w:spacing w:before="200"/>
      <w:outlineLvl w:val="6"/>
    </w:pPr>
    <w:rPr>
      <w:rFonts w:ascii="Times New Roman" w:hAnsi="Times New Roman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57256"/>
    <w:pPr>
      <w:keepNext/>
      <w:keepLines/>
      <w:spacing w:before="200"/>
      <w:outlineLvl w:val="7"/>
    </w:pPr>
    <w:rPr>
      <w:rFonts w:ascii="Times New Roman" w:hAnsi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57256"/>
    <w:pPr>
      <w:keepNext/>
      <w:keepLines/>
      <w:spacing w:before="200"/>
      <w:outlineLvl w:val="8"/>
    </w:pPr>
    <w:rPr>
      <w:rFonts w:ascii="Times New Roman" w:hAnsi="Times New Roman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256"/>
    <w:rPr>
      <w:color w:val="0000FF"/>
      <w:u w:val="single"/>
    </w:rPr>
  </w:style>
  <w:style w:type="paragraph" w:customStyle="1" w:styleId="Western">
    <w:name w:val="Western"/>
    <w:basedOn w:val="Normal"/>
    <w:rsid w:val="00B57256"/>
    <w:rPr>
      <w:rFonts w:ascii="Times New Roman" w:eastAsia="Arial Unicode MS" w:hAnsi="Times New Roman"/>
    </w:rPr>
  </w:style>
  <w:style w:type="character" w:customStyle="1" w:styleId="Hilite1">
    <w:name w:val="Hilite1"/>
    <w:rsid w:val="00B57256"/>
    <w:rPr>
      <w:bdr w:val="single" w:sz="6" w:space="0" w:color="CCCCCC"/>
      <w:shd w:val="clear" w:color="auto" w:fill="FFFF66"/>
    </w:rPr>
  </w:style>
  <w:style w:type="character" w:styleId="Strong">
    <w:name w:val="Strong"/>
    <w:uiPriority w:val="22"/>
    <w:qFormat/>
    <w:rsid w:val="00B57256"/>
    <w:rPr>
      <w:b/>
    </w:rPr>
  </w:style>
  <w:style w:type="table" w:styleId="TableGrid">
    <w:name w:val="Table Grid"/>
    <w:basedOn w:val="TableNormal"/>
    <w:rsid w:val="00B5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256"/>
    <w:pPr>
      <w:ind w:left="720"/>
    </w:pPr>
  </w:style>
  <w:style w:type="character" w:customStyle="1" w:styleId="Text1">
    <w:name w:val="Text1"/>
    <w:rsid w:val="00B57256"/>
    <w:rPr>
      <w:rFonts w:ascii="Arial" w:hAnsi="Arial" w:cs="Arial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rsid w:val="00B57256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B57256"/>
    <w:rPr>
      <w:rFonts w:ascii="Times New Roman" w:eastAsia="Times New Roman" w:hAnsi="Times New Roman"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B57256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B5725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256"/>
    <w:rPr>
      <w:rFonts w:ascii="Times New Roman" w:hAnsi="Times New Roman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256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5725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256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B57256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725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256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256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sid w:val="00B57256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B57256"/>
  </w:style>
  <w:style w:type="character" w:styleId="Emphasis">
    <w:name w:val="Emphasis"/>
    <w:basedOn w:val="DefaultParagraphFont"/>
    <w:uiPriority w:val="20"/>
    <w:qFormat/>
    <w:rsid w:val="00B57256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B57256"/>
    <w:rPr>
      <w:rFonts w:ascii="Times New Roman" w:eastAsia="Times New Roman" w:hAnsi="Times New Roman" w:cs="Times New Roman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sid w:val="00B5725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B57256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sid w:val="00B57256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256"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256"/>
    <w:rPr>
      <w:sz w:val="20"/>
    </w:rPr>
  </w:style>
  <w:style w:type="character" w:customStyle="1" w:styleId="Heading1Char">
    <w:name w:val="Heading 1 Char"/>
    <w:basedOn w:val="DefaultParagraphFont"/>
    <w:uiPriority w:val="9"/>
    <w:rsid w:val="00B5725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7256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B57256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B57256"/>
    <w:pPr>
      <w:ind w:left="2880"/>
    </w:pPr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57256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B57256"/>
    <w:rPr>
      <w:rFonts w:ascii="Times New Roman" w:hAnsi="Times New Roman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57256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7256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B57256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B57256"/>
    <w:rPr>
      <w:rFonts w:ascii="Times New Roman" w:eastAsia="Times New Roman" w:hAnsi="Times New Roman" w:cs="Times New Roman"/>
      <w:i/>
      <w:color w:val="243F60"/>
    </w:rPr>
  </w:style>
  <w:style w:type="character" w:styleId="BookTitle">
    <w:name w:val="Book Title"/>
    <w:basedOn w:val="DefaultParagraphFont"/>
    <w:uiPriority w:val="33"/>
    <w:qFormat/>
    <w:rsid w:val="00B57256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7256"/>
    <w:pPr>
      <w:pBdr>
        <w:bottom w:val="single" w:sz="8" w:space="0" w:color="4F81BD"/>
      </w:pBdr>
      <w:spacing w:after="300"/>
    </w:pPr>
    <w:rPr>
      <w:rFonts w:ascii="Times New Roman" w:hAnsi="Times New Roman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25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Header">
    <w:name w:val="header"/>
    <w:basedOn w:val="Normal"/>
    <w:link w:val="HeaderChar"/>
    <w:rsid w:val="00C55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29E"/>
    <w:rPr>
      <w:rFonts w:ascii="Tahoma" w:hAnsi="Tahoma"/>
      <w:sz w:val="24"/>
      <w:lang w:val="en-GB"/>
    </w:rPr>
  </w:style>
  <w:style w:type="paragraph" w:styleId="Footer">
    <w:name w:val="footer"/>
    <w:basedOn w:val="Normal"/>
    <w:link w:val="FooterChar"/>
    <w:rsid w:val="00C55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29E"/>
    <w:rPr>
      <w:rFonts w:ascii="Tahoma" w:hAnsi="Tahom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ahid.hussain1@yahoo.i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hahidhse17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A36D-EFAB-440E-93BA-273D8C65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3194</CharactersWithSpaces>
  <SharedDoc>false</SharedDoc>
  <HLinks>
    <vt:vector size="12" baseType="variant">
      <vt:variant>
        <vt:i4>8257626</vt:i4>
      </vt:variant>
      <vt:variant>
        <vt:i4>6</vt:i4>
      </vt:variant>
      <vt:variant>
        <vt:i4>0</vt:i4>
      </vt:variant>
      <vt:variant>
        <vt:i4>5</vt:i4>
      </vt:variant>
      <vt:variant>
        <vt:lpwstr>mailto:shahid.hussain1@yahoo.in</vt:lpwstr>
      </vt:variant>
      <vt:variant>
        <vt:lpwstr/>
      </vt:variant>
      <vt:variant>
        <vt:i4>4653161</vt:i4>
      </vt:variant>
      <vt:variant>
        <vt:i4>3</vt:i4>
      </vt:variant>
      <vt:variant>
        <vt:i4>0</vt:i4>
      </vt:variant>
      <vt:variant>
        <vt:i4>5</vt:i4>
      </vt:variant>
      <vt:variant>
        <vt:lpwstr>mailto:shahidhse17@gmail.com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amira hussain</dc:creator>
  <cp:lastModifiedBy>israr alam</cp:lastModifiedBy>
  <cp:revision>3</cp:revision>
  <dcterms:created xsi:type="dcterms:W3CDTF">2018-10-23T07:38:00Z</dcterms:created>
  <dcterms:modified xsi:type="dcterms:W3CDTF">2018-11-12T05:55:00Z</dcterms:modified>
</cp:coreProperties>
</file>